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FD" w:rsidRDefault="00E744FD" w:rsidP="00277E11">
      <w:pPr>
        <w:tabs>
          <w:tab w:val="left" w:pos="180"/>
        </w:tabs>
        <w:ind w:leftChars="2025" w:left="5595" w:hangingChars="350" w:hanging="735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Year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Month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rubyBase>
        </w:ruby>
      </w:r>
      <w:r w:rsidRPr="0089103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D13CB3" w:rsidRPr="0089103A">
        <w:rPr>
          <w:rFonts w:ascii="ＭＳ 明朝" w:eastAsia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44FD" w:rsidRPr="0089103A">
              <w:rPr>
                <w:rFonts w:ascii="ＭＳ 明朝" w:eastAsia="ＭＳ 明朝" w:hAnsi="ＭＳ 明朝" w:cs="Arial Unicode MS" w:hint="eastAsia"/>
                <w:sz w:val="21"/>
                <w:szCs w:val="21"/>
              </w:rPr>
              <w:t>Date</w:t>
            </w:r>
          </w:rt>
          <w:rubyBase>
            <w:r w:rsidR="00E744FD" w:rsidRPr="0089103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rubyBase>
        </w:ruby>
      </w:r>
    </w:p>
    <w:p w:rsidR="006F049B" w:rsidRPr="00DE2758" w:rsidRDefault="006F049B" w:rsidP="00DE2758">
      <w:pPr>
        <w:tabs>
          <w:tab w:val="left" w:pos="180"/>
        </w:tabs>
        <w:spacing w:line="200" w:lineRule="exact"/>
        <w:ind w:leftChars="2025" w:left="5595" w:hangingChars="350" w:hanging="735"/>
        <w:jc w:val="right"/>
        <w:rPr>
          <w:rFonts w:ascii="Times New Roman" w:eastAsia="ＭＳ 明朝" w:hAnsi="Times New Roman"/>
          <w:sz w:val="21"/>
          <w:szCs w:val="21"/>
        </w:rPr>
      </w:pPr>
    </w:p>
    <w:p w:rsidR="00EB594A" w:rsidRDefault="009877C1" w:rsidP="00E744FD">
      <w:pPr>
        <w:snapToGrid w:val="0"/>
        <w:jc w:val="center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>既修得単位の認定申請書</w:t>
      </w:r>
    </w:p>
    <w:p w:rsidR="00974352" w:rsidRDefault="00DF52F7" w:rsidP="004236F0">
      <w:pPr>
        <w:snapToGrid w:val="0"/>
        <w:jc w:val="center"/>
        <w:rPr>
          <w:rFonts w:ascii="Times New Roman" w:eastAsia="ＭＳ 明朝" w:hAnsi="Times New Roman"/>
          <w:sz w:val="21"/>
          <w:szCs w:val="21"/>
        </w:rPr>
      </w:pPr>
      <w:r w:rsidRPr="00DF52F7">
        <w:rPr>
          <w:rFonts w:ascii="Times New Roman" w:eastAsiaTheme="minorEastAsia" w:hAnsi="Times New Roman"/>
          <w:sz w:val="28"/>
          <w:szCs w:val="28"/>
        </w:rPr>
        <w:t>Request for Evaluation of Transfer</w:t>
      </w:r>
      <w:r w:rsidR="00071248" w:rsidRPr="0007124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71248" w:rsidRPr="00DF52F7">
        <w:rPr>
          <w:rFonts w:ascii="Times New Roman" w:eastAsiaTheme="minorEastAsia" w:hAnsi="Times New Roman"/>
          <w:sz w:val="28"/>
          <w:szCs w:val="28"/>
        </w:rPr>
        <w:t>Credit</w:t>
      </w:r>
    </w:p>
    <w:p w:rsidR="006F049B" w:rsidRPr="00E744FD" w:rsidRDefault="006F049B" w:rsidP="00ED272C">
      <w:pPr>
        <w:spacing w:line="200" w:lineRule="exact"/>
        <w:jc w:val="center"/>
        <w:rPr>
          <w:rFonts w:ascii="Times New Roman" w:eastAsia="ＭＳ 明朝" w:hAnsi="Times New Roman"/>
          <w:sz w:val="21"/>
          <w:szCs w:val="21"/>
        </w:rPr>
      </w:pPr>
    </w:p>
    <w:p w:rsidR="001D5291" w:rsidRPr="00E744FD" w:rsidRDefault="0073678C">
      <w:pPr>
        <w:rPr>
          <w:rFonts w:ascii="Times New Roman" w:eastAsia="ＭＳ 明朝" w:hAnsi="Times New Roman"/>
          <w:sz w:val="21"/>
          <w:szCs w:val="21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　</w:t>
      </w:r>
      <w:r w:rsidR="009877C1">
        <w:rPr>
          <w:rFonts w:ascii="Times New Roman" w:eastAsia="ＭＳ 明朝" w:hAnsi="ＭＳ 明朝" w:hint="eastAsia"/>
          <w:sz w:val="21"/>
          <w:szCs w:val="21"/>
        </w:rPr>
        <w:t>北陸先端科学技術大学院大学長</w:t>
      </w: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殿　</w:t>
      </w:r>
    </w:p>
    <w:p w:rsidR="006F049B" w:rsidRPr="00F42746" w:rsidRDefault="0073678C" w:rsidP="00F42746">
      <w:pPr>
        <w:spacing w:line="200" w:lineRule="exact"/>
        <w:jc w:val="left"/>
        <w:rPr>
          <w:rFonts w:ascii="Times New Roman" w:eastAsia="ＭＳ 明朝" w:hAnsi="Times New Roman"/>
          <w:sz w:val="16"/>
          <w:szCs w:val="16"/>
        </w:rPr>
      </w:pPr>
      <w:r w:rsidRPr="00E744FD">
        <w:rPr>
          <w:rFonts w:ascii="Times New Roman" w:eastAsia="ＭＳ 明朝" w:hAnsi="ＭＳ 明朝" w:hint="eastAsia"/>
          <w:sz w:val="21"/>
          <w:szCs w:val="21"/>
        </w:rPr>
        <w:t xml:space="preserve">　</w:t>
      </w:r>
      <w:r w:rsidR="00E744FD" w:rsidRPr="00E744FD">
        <w:rPr>
          <w:rFonts w:ascii="Times New Roman" w:eastAsia="ＭＳ 明朝" w:hAnsi="ＭＳ 明朝" w:hint="eastAsia"/>
          <w:sz w:val="21"/>
          <w:szCs w:val="21"/>
        </w:rPr>
        <w:t xml:space="preserve">　</w:t>
      </w:r>
      <w:r w:rsidRPr="00E744FD">
        <w:rPr>
          <w:rFonts w:ascii="Times New Roman" w:eastAsia="ＭＳ 明朝" w:hAnsi="Times New Roman"/>
          <w:sz w:val="21"/>
          <w:szCs w:val="21"/>
        </w:rPr>
        <w:t xml:space="preserve">To </w:t>
      </w:r>
      <w:r w:rsidR="009877C1">
        <w:rPr>
          <w:rFonts w:ascii="Times New Roman" w:eastAsia="ＭＳ 明朝" w:hAnsi="Times New Roman" w:hint="eastAsia"/>
          <w:sz w:val="21"/>
          <w:szCs w:val="21"/>
        </w:rPr>
        <w:t>President of JAIST</w:t>
      </w:r>
      <w:r w:rsidR="00F42746" w:rsidRPr="00F42746">
        <w:rPr>
          <w:rFonts w:ascii="Times New Roman" w:eastAsia="ＭＳ 明朝" w:hAnsi="Times New Roman" w:hint="eastAsia"/>
          <w:sz w:val="16"/>
          <w:szCs w:val="16"/>
        </w:rPr>
        <w:t xml:space="preserve"> </w:t>
      </w:r>
      <w:r w:rsidR="00F42746">
        <w:rPr>
          <w:rFonts w:ascii="Times New Roman" w:eastAsia="ＭＳ 明朝" w:hAnsi="Times New Roman" w:hint="eastAsia"/>
          <w:sz w:val="16"/>
          <w:szCs w:val="16"/>
        </w:rPr>
        <w:t xml:space="preserve">　　　　　　　　　　　　　　　　　　　　　　　　　　　　　　　　　　</w:t>
      </w:r>
    </w:p>
    <w:p w:rsidR="009877C1" w:rsidRPr="00A709FE" w:rsidRDefault="00C742B0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>先端</w:t>
      </w:r>
      <w:r w:rsidR="009877C1" w:rsidRPr="00A709FE">
        <w:rPr>
          <w:rFonts w:ascii="Times New Roman" w:eastAsia="ＭＳ 明朝" w:hAnsi="ＭＳ 明朝" w:hint="eastAsia"/>
          <w:sz w:val="20"/>
        </w:rPr>
        <w:t>科学</w:t>
      </w:r>
      <w:r w:rsidRPr="00A709FE">
        <w:rPr>
          <w:rFonts w:ascii="Times New Roman" w:eastAsia="ＭＳ 明朝" w:hAnsi="ＭＳ 明朝" w:hint="eastAsia"/>
          <w:sz w:val="20"/>
        </w:rPr>
        <w:t>技術研究科</w:t>
      </w:r>
      <w:r w:rsidR="002627AB" w:rsidRPr="00A709FE">
        <w:rPr>
          <w:rFonts w:ascii="Times New Roman" w:eastAsia="ＭＳ 明朝" w:hAnsi="ＭＳ 明朝" w:hint="eastAsia"/>
          <w:sz w:val="20"/>
        </w:rPr>
        <w:t xml:space="preserve"> </w:t>
      </w:r>
      <w:r w:rsidR="002627AB" w:rsidRPr="00A709FE">
        <w:rPr>
          <w:rFonts w:ascii="Times New Roman" w:eastAsia="ＭＳ 明朝" w:hAnsi="ＭＳ 明朝"/>
          <w:sz w:val="20"/>
        </w:rPr>
        <w:t xml:space="preserve">                         </w:t>
      </w:r>
    </w:p>
    <w:p w:rsidR="009877C1" w:rsidRPr="00A709FE" w:rsidRDefault="002627AB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Graduate </w:t>
      </w:r>
      <w:r w:rsidR="009877C1" w:rsidRPr="00A709FE">
        <w:rPr>
          <w:rFonts w:ascii="Times New Roman" w:eastAsia="ＭＳ 明朝" w:hAnsi="ＭＳ 明朝" w:hint="eastAsia"/>
          <w:sz w:val="20"/>
        </w:rPr>
        <w:t xml:space="preserve">School of </w:t>
      </w:r>
      <w:r w:rsidR="00C742B0" w:rsidRPr="00A709FE">
        <w:rPr>
          <w:rFonts w:ascii="Times New Roman" w:eastAsia="ＭＳ 明朝" w:hAnsi="ＭＳ 明朝"/>
          <w:sz w:val="20"/>
        </w:rPr>
        <w:t>Advanced Science and Technology</w:t>
      </w:r>
    </w:p>
    <w:p w:rsidR="00C742B0" w:rsidRPr="00A709FE" w:rsidRDefault="00C742B0" w:rsidP="004D4AF0">
      <w:pPr>
        <w:adjustRightInd w:val="0"/>
        <w:snapToGrid w:val="0"/>
        <w:spacing w:line="240" w:lineRule="atLeast"/>
        <w:ind w:firstLineChars="3555" w:firstLine="5688"/>
        <w:rPr>
          <w:rFonts w:ascii="Times New Roman" w:eastAsia="ＭＳ 明朝" w:hAnsi="ＭＳ 明朝"/>
          <w:sz w:val="20"/>
        </w:rPr>
      </w:pPr>
      <w:r w:rsidRPr="00A709FE">
        <w:rPr>
          <w:rFonts w:ascii="Times New Roman" w:eastAsia="ＭＳ 明朝" w:hAnsi="Times New Roman" w:hint="eastAsia"/>
          <w:sz w:val="16"/>
          <w:szCs w:val="16"/>
        </w:rPr>
        <w:t>(Check the applicable box.)</w:t>
      </w:r>
    </w:p>
    <w:p w:rsidR="004D4AF0" w:rsidRPr="00FB7719" w:rsidRDefault="00C900AF" w:rsidP="004D4AF0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A709FE">
        <w:rPr>
          <w:rFonts w:ascii="Times New Roman" w:eastAsia="ＭＳ 明朝" w:hAnsi="ＭＳ 明朝" w:hint="eastAsia"/>
          <w:sz w:val="20"/>
        </w:rPr>
        <w:t xml:space="preserve">　</w:t>
      </w:r>
      <w:r w:rsidR="00C742B0" w:rsidRPr="00A709FE">
        <w:rPr>
          <w:rFonts w:ascii="Times New Roman" w:eastAsia="ＭＳ 明朝" w:hAnsi="ＭＳ 明朝" w:hint="eastAsia"/>
          <w:sz w:val="20"/>
        </w:rPr>
        <w:t>□博士</w:t>
      </w:r>
      <w:r w:rsidR="00E744FD" w:rsidRPr="00A709FE">
        <w:rPr>
          <w:rFonts w:ascii="Times New Roman" w:eastAsia="ＭＳ 明朝" w:hAnsi="ＭＳ 明朝" w:hint="eastAsia"/>
          <w:sz w:val="20"/>
        </w:rPr>
        <w:t>前期</w:t>
      </w:r>
      <w:r w:rsidR="00C742B0" w:rsidRPr="00A709FE">
        <w:rPr>
          <w:rFonts w:ascii="Times New Roman" w:eastAsia="ＭＳ 明朝" w:hAnsi="ＭＳ 明朝" w:hint="eastAsia"/>
          <w:sz w:val="20"/>
        </w:rPr>
        <w:t>課</w:t>
      </w:r>
      <w:r w:rsidR="00C742B0" w:rsidRPr="00FB7719">
        <w:rPr>
          <w:rFonts w:ascii="Times New Roman" w:eastAsia="ＭＳ 明朝" w:hAnsi="ＭＳ 明朝" w:hint="eastAsia"/>
          <w:sz w:val="20"/>
        </w:rPr>
        <w:t>程</w:t>
      </w:r>
      <w:r w:rsidR="00767786" w:rsidRPr="00FB7719">
        <w:rPr>
          <w:rFonts w:ascii="Times New Roman" w:eastAsia="ＭＳ 明朝" w:hAnsi="ＭＳ 明朝" w:hint="eastAsia"/>
          <w:sz w:val="20"/>
        </w:rPr>
        <w:t>・</w:t>
      </w:r>
      <w:r w:rsidR="00767786" w:rsidRPr="00FB7719">
        <w:rPr>
          <w:rFonts w:ascii="Times New Roman" w:eastAsia="ＭＳ 明朝" w:hAnsi="ＭＳ 明朝"/>
          <w:sz w:val="20"/>
        </w:rPr>
        <w:t>修士課程</w:t>
      </w:r>
      <w:r w:rsidR="00C742B0" w:rsidRPr="00FB7719">
        <w:rPr>
          <w:rFonts w:ascii="Times New Roman" w:eastAsia="ＭＳ 明朝" w:hAnsi="ＭＳ 明朝" w:hint="eastAsia"/>
          <w:sz w:val="20"/>
        </w:rPr>
        <w:t xml:space="preserve"> </w:t>
      </w:r>
      <w:r w:rsidR="00C742B0" w:rsidRPr="00FB7719">
        <w:rPr>
          <w:rFonts w:ascii="Times New Roman" w:eastAsia="ＭＳ 明朝" w:hAnsi="Times New Roman"/>
          <w:sz w:val="20"/>
        </w:rPr>
        <w:t>Master’s program</w:t>
      </w:r>
    </w:p>
    <w:p w:rsidR="00E744FD" w:rsidRPr="00FB7719" w:rsidRDefault="00C900AF" w:rsidP="004D4AF0">
      <w:pPr>
        <w:adjustRightInd w:val="0"/>
        <w:snapToGrid w:val="0"/>
        <w:spacing w:line="240" w:lineRule="atLeast"/>
        <w:ind w:firstLineChars="2864" w:firstLine="5728"/>
        <w:rPr>
          <w:rFonts w:ascii="Times New Roman" w:eastAsia="ＭＳ 明朝" w:hAnsi="Times New Roman"/>
          <w:sz w:val="20"/>
        </w:rPr>
      </w:pPr>
      <w:r w:rsidRPr="00FB7719">
        <w:rPr>
          <w:rFonts w:ascii="Times New Roman" w:eastAsia="ＭＳ 明朝" w:hAnsi="ＭＳ 明朝" w:hint="eastAsia"/>
          <w:sz w:val="20"/>
        </w:rPr>
        <w:t>□</w:t>
      </w:r>
      <w:r w:rsidR="00C742B0" w:rsidRPr="00FB7719">
        <w:rPr>
          <w:rFonts w:ascii="Times New Roman" w:eastAsia="ＭＳ 明朝" w:hAnsi="ＭＳ 明朝" w:hint="eastAsia"/>
          <w:sz w:val="20"/>
        </w:rPr>
        <w:t>博士</w:t>
      </w:r>
      <w:r w:rsidR="00E744FD" w:rsidRPr="00FB7719">
        <w:rPr>
          <w:rFonts w:ascii="Times New Roman" w:eastAsia="ＭＳ 明朝" w:hAnsi="ＭＳ 明朝" w:hint="eastAsia"/>
          <w:sz w:val="20"/>
        </w:rPr>
        <w:t>後期</w:t>
      </w:r>
      <w:r w:rsidR="00E744FD" w:rsidRPr="00FB7719">
        <w:rPr>
          <w:rFonts w:ascii="Times New Roman" w:eastAsia="ＭＳ 明朝" w:hAnsi="ＭＳ 明朝"/>
          <w:sz w:val="20"/>
        </w:rPr>
        <w:t>課程</w:t>
      </w:r>
      <w:r w:rsidR="00E744FD" w:rsidRPr="00FB7719">
        <w:rPr>
          <w:rFonts w:ascii="Times New Roman" w:eastAsia="ＭＳ 明朝" w:hAnsi="Times New Roman"/>
          <w:sz w:val="20"/>
        </w:rPr>
        <w:t xml:space="preserve"> </w:t>
      </w:r>
      <w:r w:rsidR="00C742B0" w:rsidRPr="00FB7719">
        <w:rPr>
          <w:rFonts w:ascii="Times New Roman" w:eastAsia="ＭＳ 明朝" w:hAnsi="Times New Roman"/>
          <w:sz w:val="20"/>
        </w:rPr>
        <w:t>D</w:t>
      </w:r>
      <w:r w:rsidR="00E744FD" w:rsidRPr="00FB7719">
        <w:rPr>
          <w:rFonts w:ascii="Times New Roman" w:eastAsia="ＭＳ 明朝" w:hAnsi="Times New Roman"/>
          <w:sz w:val="20"/>
        </w:rPr>
        <w:t>octoral</w:t>
      </w:r>
      <w:r w:rsidR="00C742B0" w:rsidRPr="00FB7719">
        <w:rPr>
          <w:rFonts w:ascii="Times New Roman" w:eastAsia="ＭＳ 明朝" w:hAnsi="Times New Roman"/>
          <w:sz w:val="20"/>
        </w:rPr>
        <w:t xml:space="preserve"> </w:t>
      </w:r>
      <w:r w:rsidR="00764A28" w:rsidRPr="00FB7719">
        <w:rPr>
          <w:rFonts w:ascii="Times New Roman" w:eastAsia="ＭＳ 明朝" w:hAnsi="Times New Roman" w:hint="eastAsia"/>
          <w:sz w:val="20"/>
        </w:rPr>
        <w:t>p</w:t>
      </w:r>
      <w:r w:rsidR="00E744FD" w:rsidRPr="00FB7719">
        <w:rPr>
          <w:rFonts w:ascii="Times New Roman" w:eastAsia="ＭＳ 明朝" w:hAnsi="Times New Roman"/>
          <w:sz w:val="20"/>
        </w:rPr>
        <w:t xml:space="preserve">rogram </w:t>
      </w:r>
    </w:p>
    <w:p w:rsidR="00E744FD" w:rsidRPr="00FB7719" w:rsidRDefault="002627AB" w:rsidP="00966D17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</w:rPr>
      </w:pPr>
      <w:r w:rsidRPr="00FB7719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FB7719">
              <w:rPr>
                <w:rFonts w:ascii="Times New Roman" w:eastAsia="ＭＳ 明朝" w:hAnsi="Times New Roman"/>
                <w:sz w:val="10"/>
              </w:rPr>
              <w:t>Student</w:t>
            </w:r>
          </w:rt>
          <w:rubyBase>
            <w:r w:rsidR="002627AB" w:rsidRPr="00FB7719">
              <w:rPr>
                <w:rFonts w:ascii="Times New Roman" w:eastAsia="ＭＳ 明朝" w:hAnsi="ＭＳ 明朝"/>
                <w:sz w:val="20"/>
              </w:rPr>
              <w:t>学生</w:t>
            </w:r>
          </w:rubyBase>
        </w:ruby>
      </w:r>
      <w:r w:rsidRPr="00FB7719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FB7719">
              <w:rPr>
                <w:rFonts w:ascii="Times New Roman" w:eastAsia="ＭＳ 明朝" w:hAnsi="Times New Roman"/>
                <w:sz w:val="10"/>
              </w:rPr>
              <w:t>Number</w:t>
            </w:r>
          </w:rt>
          <w:rubyBase>
            <w:r w:rsidR="002627AB" w:rsidRPr="00FB7719">
              <w:rPr>
                <w:rFonts w:ascii="Times New Roman" w:eastAsia="ＭＳ 明朝" w:hAnsi="ＭＳ 明朝"/>
                <w:sz w:val="20"/>
              </w:rPr>
              <w:t>番号</w:t>
            </w:r>
          </w:rubyBase>
        </w:ruby>
      </w:r>
      <w:r w:rsidR="00E744FD" w:rsidRPr="00FB7719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     </w:t>
      </w:r>
      <w:r w:rsidR="00E744FD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  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</w:t>
      </w:r>
      <w:r w:rsidR="004E3750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       </w:t>
      </w:r>
      <w:r w:rsidR="004E3750" w:rsidRPr="00FB7719">
        <w:rPr>
          <w:rFonts w:ascii="Times New Roman" w:eastAsia="ＭＳ 明朝" w:hAnsi="Times New Roman" w:hint="eastAsia"/>
          <w:sz w:val="20"/>
          <w:u w:val="single"/>
        </w:rPr>
        <w:t xml:space="preserve"> </w:t>
      </w:r>
    </w:p>
    <w:p w:rsidR="00CF739B" w:rsidRPr="00FB7719" w:rsidRDefault="002627AB" w:rsidP="00007BDB">
      <w:pPr>
        <w:adjustRightInd w:val="0"/>
        <w:snapToGrid w:val="0"/>
        <w:spacing w:line="240" w:lineRule="atLeast"/>
        <w:ind w:firstLineChars="2764" w:firstLine="5528"/>
        <w:rPr>
          <w:rFonts w:ascii="Times New Roman" w:eastAsia="ＭＳ 明朝" w:hAnsi="Times New Roman"/>
          <w:sz w:val="20"/>
          <w:u w:val="single"/>
        </w:rPr>
      </w:pPr>
      <w:r w:rsidRPr="00FB7719">
        <w:rPr>
          <w:rFonts w:ascii="Times New Roman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627AB" w:rsidRPr="00FB7719">
              <w:rPr>
                <w:rFonts w:ascii="Times New Roman" w:eastAsia="ＭＳ 明朝" w:hAnsi="Times New Roman"/>
                <w:sz w:val="10"/>
              </w:rPr>
              <w:t>Name</w:t>
            </w:r>
          </w:rt>
          <w:rubyBase>
            <w:r w:rsidR="002627AB" w:rsidRPr="00FB7719">
              <w:rPr>
                <w:rFonts w:ascii="Times New Roman" w:eastAsia="ＭＳ 明朝" w:hAnsi="ＭＳ 明朝"/>
                <w:sz w:val="20"/>
              </w:rPr>
              <w:t>氏名</w:t>
            </w:r>
          </w:rubyBase>
        </w:ruby>
      </w:r>
      <w:r w:rsidR="00E744FD" w:rsidRPr="00FB7719">
        <w:rPr>
          <w:rFonts w:ascii="Times New Roman" w:eastAsia="ＭＳ 明朝" w:hAnsi="Times New Roman"/>
          <w:sz w:val="20"/>
          <w:u w:val="single"/>
        </w:rPr>
        <w:t xml:space="preserve">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        </w:t>
      </w:r>
      <w:r w:rsidR="00E744FD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       </w:t>
      </w:r>
      <w:r w:rsidR="004E3750" w:rsidRPr="00FB7719">
        <w:rPr>
          <w:rFonts w:asciiTheme="minorEastAsia" w:eastAsiaTheme="minorEastAsia" w:hAnsiTheme="minorEastAsia" w:hint="eastAsia"/>
          <w:sz w:val="20"/>
          <w:u w:val="single"/>
        </w:rPr>
        <w:t xml:space="preserve">          </w:t>
      </w:r>
      <w:r w:rsidR="00E744FD" w:rsidRPr="00FB7719">
        <w:rPr>
          <w:rFonts w:asciiTheme="minorEastAsia" w:eastAsiaTheme="minorEastAsia" w:hAnsiTheme="minorEastAsia"/>
          <w:sz w:val="20"/>
          <w:u w:val="single"/>
        </w:rPr>
        <w:t xml:space="preserve"> </w:t>
      </w:r>
      <w:r w:rsidR="00E744FD" w:rsidRPr="00FB7719">
        <w:rPr>
          <w:rFonts w:ascii="Times New Roman" w:eastAsia="ＭＳ 明朝" w:hAnsi="Times New Roman"/>
          <w:sz w:val="20"/>
          <w:u w:val="single"/>
        </w:rPr>
        <w:t xml:space="preserve"> </w:t>
      </w:r>
    </w:p>
    <w:p w:rsidR="009877C1" w:rsidRPr="00FB7719" w:rsidRDefault="00767786" w:rsidP="005C7A52">
      <w:pPr>
        <w:tabs>
          <w:tab w:val="left" w:pos="1701"/>
          <w:tab w:val="left" w:pos="765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FB7719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167640</wp:posOffset>
                </wp:positionV>
                <wp:extent cx="1085850" cy="32385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8EC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20.85pt;margin-top:13.2pt;width:8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614993" w:rsidRPr="00FB7719"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-3810</wp:posOffset>
                </wp:positionV>
                <wp:extent cx="1476375" cy="814070"/>
                <wp:effectExtent l="7620" t="9525" r="1143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14070"/>
                        </a:xfrm>
                        <a:prstGeom prst="bracketPair">
                          <a:avLst>
                            <a:gd name="adj" fmla="val 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57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77.7pt;margin-top:-.3pt;width:116.2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VhiQIAAB4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" adj="2140">
                <v:textbox inset="5.85pt,.7pt,5.85pt,.7pt"/>
              </v:shape>
            </w:pict>
          </mc:Fallback>
        </mc:AlternateContent>
      </w:r>
      <w:r w:rsidR="0073678C" w:rsidRPr="00FB7719">
        <w:rPr>
          <w:rFonts w:ascii="Times New Roman" w:eastAsiaTheme="minorEastAsia" w:hAnsiTheme="minorEastAsia"/>
          <w:sz w:val="18"/>
          <w:szCs w:val="18"/>
        </w:rPr>
        <w:t xml:space="preserve">　</w:t>
      </w:r>
      <w:r w:rsidR="009877C1"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="009877C1" w:rsidRPr="00FB7719">
        <w:rPr>
          <w:rFonts w:ascii="Times New Roman" w:eastAsiaTheme="minorEastAsia" w:hAnsiTheme="minorEastAsia" w:hint="eastAsia"/>
          <w:sz w:val="18"/>
          <w:szCs w:val="18"/>
        </w:rPr>
        <w:t xml:space="preserve">□他大学院博士前期課程　</w:t>
      </w:r>
    </w:p>
    <w:p w:rsidR="005C7A52" w:rsidRPr="00FB7719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FB7719">
        <w:rPr>
          <w:rFonts w:ascii="Times New Roman" w:eastAsiaTheme="minorEastAsia" w:hAnsiTheme="minorEastAsia" w:hint="eastAsia"/>
          <w:sz w:val="18"/>
          <w:szCs w:val="18"/>
        </w:rPr>
        <w:t>このことについて、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□他大学院博士後期課程　　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において修得した単位を本学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前期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・</w:t>
      </w:r>
      <w:r w:rsidR="00767786" w:rsidRPr="00FB7719">
        <w:rPr>
          <w:rFonts w:ascii="Times New Roman" w:eastAsiaTheme="minorEastAsia" w:hAnsiTheme="minorEastAsia"/>
          <w:sz w:val="18"/>
          <w:szCs w:val="18"/>
        </w:rPr>
        <w:t>修士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="003D3B46" w:rsidRPr="00FB7719">
        <w:rPr>
          <w:rFonts w:ascii="Times New Roman" w:eastAsiaTheme="minorEastAsia" w:hAnsiTheme="minorEastAsia" w:hint="eastAsia"/>
          <w:sz w:val="18"/>
          <w:szCs w:val="18"/>
        </w:rPr>
        <w:t>課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程</w:t>
      </w:r>
      <w:r w:rsidR="0068096E" w:rsidRPr="00FB7719">
        <w:rPr>
          <w:rFonts w:ascii="Times New Roman" w:eastAsiaTheme="minorEastAsia" w:hAnsiTheme="minorEastAsia" w:hint="eastAsia"/>
          <w:sz w:val="18"/>
          <w:szCs w:val="18"/>
        </w:rPr>
        <w:t>の</w:t>
      </w:r>
      <w:r w:rsidR="005C7A52" w:rsidRPr="00FB7719">
        <w:rPr>
          <w:rFonts w:ascii="Times New Roman" w:eastAsiaTheme="minorEastAsia" w:hAnsiTheme="minorEastAsia" w:hint="eastAsia"/>
          <w:sz w:val="18"/>
          <w:szCs w:val="18"/>
        </w:rPr>
        <w:t>単位として</w:t>
      </w:r>
    </w:p>
    <w:p w:rsidR="009877C1" w:rsidRPr="009877C1" w:rsidRDefault="009877C1" w:rsidP="00767786">
      <w:pPr>
        <w:tabs>
          <w:tab w:val="left" w:pos="1701"/>
          <w:tab w:val="left" w:pos="65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 xml:space="preserve">□本学博士前期課程　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ab/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□</w:t>
      </w:r>
      <w:r w:rsidR="00767786" w:rsidRPr="00FB7719">
        <w:rPr>
          <w:rFonts w:ascii="Times New Roman" w:eastAsiaTheme="minorEastAsia" w:hAnsiTheme="minorEastAsia" w:hint="eastAsia"/>
          <w:sz w:val="18"/>
          <w:szCs w:val="18"/>
        </w:rPr>
        <w:t>博士</w:t>
      </w:r>
      <w:r w:rsidRPr="00FB7719">
        <w:rPr>
          <w:rFonts w:ascii="Times New Roman" w:eastAsiaTheme="minorEastAsia" w:hAnsiTheme="minorEastAsia" w:hint="eastAsia"/>
          <w:sz w:val="18"/>
          <w:szCs w:val="18"/>
        </w:rPr>
        <w:t>後期</w:t>
      </w:r>
    </w:p>
    <w:p w:rsidR="005C7A52" w:rsidRPr="005C7A52" w:rsidRDefault="005C7A52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□本学博士</w:t>
      </w:r>
      <w:r>
        <w:rPr>
          <w:rFonts w:ascii="Times New Roman" w:eastAsiaTheme="minorEastAsia" w:hAnsiTheme="minorEastAsia" w:hint="eastAsia"/>
          <w:sz w:val="18"/>
          <w:szCs w:val="18"/>
        </w:rPr>
        <w:t>後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期課程</w:t>
      </w:r>
    </w:p>
    <w:p w:rsidR="005C7A52" w:rsidRPr="009877C1" w:rsidRDefault="009877C1" w:rsidP="005C7A52">
      <w:pPr>
        <w:tabs>
          <w:tab w:val="left" w:pos="1701"/>
          <w:tab w:val="left" w:pos="7230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 w:rsidRPr="009877C1">
        <w:rPr>
          <w:rFonts w:ascii="Times New Roman" w:eastAsiaTheme="minorEastAsia" w:hAnsiTheme="minorEastAsia" w:hint="eastAsia"/>
          <w:sz w:val="18"/>
          <w:szCs w:val="18"/>
        </w:rPr>
        <w:t xml:space="preserve">　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>□本学科目等履修生</w:t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  <w:r w:rsidRPr="009877C1">
        <w:rPr>
          <w:rFonts w:ascii="Times New Roman" w:eastAsiaTheme="minorEastAsia" w:hAnsiTheme="minorEastAsia" w:hint="eastAsia"/>
          <w:sz w:val="18"/>
          <w:szCs w:val="18"/>
        </w:rPr>
        <w:tab/>
      </w:r>
    </w:p>
    <w:p w:rsidR="006F049B" w:rsidRPr="00C900AF" w:rsidRDefault="00614993" w:rsidP="009877C1">
      <w:pPr>
        <w:tabs>
          <w:tab w:val="left" w:pos="1985"/>
        </w:tabs>
        <w:snapToGrid w:val="0"/>
        <w:spacing w:line="276" w:lineRule="auto"/>
        <w:rPr>
          <w:rFonts w:ascii="Times New Roman" w:eastAsiaTheme="minorEastAsia" w:hAnsiTheme="minorEastAsia"/>
          <w:sz w:val="18"/>
          <w:szCs w:val="18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114935</wp:posOffset>
                </wp:positionV>
                <wp:extent cx="2954655" cy="944880"/>
                <wp:effectExtent l="10795" t="8890" r="635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944880"/>
                        </a:xfrm>
                        <a:prstGeom prst="bracketPair">
                          <a:avLst>
                            <a:gd name="adj" fmla="val 82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80D4" id="AutoShape 7" o:spid="_x0000_s1026" type="#_x0000_t185" style="position:absolute;left:0;text-align:left;margin-left:260.2pt;margin-top:9.05pt;width:232.65pt;height:7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" adj="1785">
                <v:textbox inset="5.85pt,.7pt,5.85pt,.7pt"/>
              </v:shape>
            </w:pict>
          </mc:Fallback>
        </mc:AlternateContent>
      </w:r>
      <w:r w:rsidR="009877C1" w:rsidRPr="009877C1">
        <w:rPr>
          <w:rFonts w:ascii="Times New Roman" w:eastAsiaTheme="minorEastAsia" w:hAnsiTheme="minorEastAsia" w:hint="eastAsia"/>
          <w:sz w:val="18"/>
          <w:szCs w:val="18"/>
        </w:rPr>
        <w:t>認定くださるよう、下記のとおり申請します</w:t>
      </w:r>
      <w:r w:rsidR="0073678C" w:rsidRPr="009877C1">
        <w:rPr>
          <w:rFonts w:ascii="Times New Roman" w:eastAsiaTheme="minorEastAsia" w:hAnsiTheme="minorEastAsia"/>
          <w:sz w:val="18"/>
          <w:szCs w:val="18"/>
        </w:rPr>
        <w:t>。</w:t>
      </w:r>
    </w:p>
    <w:p w:rsidR="0068096E" w:rsidRPr="0068096E" w:rsidRDefault="0068096E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I request for evaluation of my 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course credits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 obtained during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aster's program at other graduate institution</w:t>
      </w:r>
    </w:p>
    <w:p w:rsidR="0068096E" w:rsidRPr="0068096E" w:rsidRDefault="009B5157" w:rsidP="002627AB">
      <w:pPr>
        <w:tabs>
          <w:tab w:val="left" w:pos="5205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>the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doctoral program at other graduate institution</w:t>
      </w:r>
    </w:p>
    <w:p w:rsidR="0068096E" w:rsidRDefault="009B515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12B06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aster's program at JAIST</w:t>
      </w:r>
    </w:p>
    <w:p w:rsidR="00DF4D77" w:rsidRPr="0068096E" w:rsidRDefault="00DF4D77" w:rsidP="009B5157">
      <w:pPr>
        <w:tabs>
          <w:tab w:val="left" w:pos="5103"/>
        </w:tabs>
        <w:adjustRightInd w:val="0"/>
        <w:snapToGrid w:val="0"/>
        <w:spacing w:line="0" w:lineRule="atLeast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</w:t>
      </w:r>
      <w:r w:rsidRPr="0068096E">
        <w:rPr>
          <w:rFonts w:ascii="Times New Roman" w:eastAsiaTheme="minorEastAsia" w:hAnsi="Times New Roman" w:hint="eastAsia"/>
          <w:sz w:val="21"/>
          <w:szCs w:val="21"/>
        </w:rPr>
        <w:t xml:space="preserve"> program at JAIST</w:t>
      </w:r>
    </w:p>
    <w:p w:rsidR="00974352" w:rsidRDefault="00614993" w:rsidP="009B5157">
      <w:pPr>
        <w:tabs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141605</wp:posOffset>
                </wp:positionV>
                <wp:extent cx="1953260" cy="393065"/>
                <wp:effectExtent l="7620" t="12065" r="1079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393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4EDD" id="AutoShape 6" o:spid="_x0000_s1026" type="#_x0000_t185" style="position:absolute;left:0;text-align:left;margin-left:17.7pt;margin-top:11.15pt;width:153.8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B5157">
        <w:rPr>
          <w:rFonts w:ascii="Times New Roman" w:eastAsiaTheme="minorEastAsia" w:hAnsi="Times New Roman" w:hint="eastAsia"/>
          <w:sz w:val="21"/>
          <w:szCs w:val="21"/>
        </w:rPr>
        <w:tab/>
      </w:r>
      <w:r w:rsidR="003D3B46">
        <w:rPr>
          <w:rFonts w:ascii="Times New Roman" w:eastAsiaTheme="minorEastAsia" w:hAnsi="Times New Roman" w:hint="eastAsia"/>
          <w:sz w:val="21"/>
          <w:szCs w:val="21"/>
        </w:rPr>
        <w:t xml:space="preserve"> </w:t>
      </w:r>
      <w:r w:rsidR="002627AB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2B54DE">
        <w:rPr>
          <w:rFonts w:ascii="Times New Roman" w:eastAsiaTheme="minorEastAsia" w:hAnsi="Times New Roman" w:hint="eastAsia"/>
          <w:sz w:val="21"/>
          <w:szCs w:val="21"/>
        </w:rPr>
        <w:t xml:space="preserve">the period </w:t>
      </w:r>
      <w:r w:rsidR="0068096E" w:rsidRPr="0068096E">
        <w:rPr>
          <w:rFonts w:ascii="Times New Roman" w:eastAsiaTheme="minorEastAsia" w:hAnsi="Times New Roman" w:hint="eastAsia"/>
          <w:sz w:val="21"/>
          <w:szCs w:val="21"/>
        </w:rPr>
        <w:t>I was a non-degree student at JAIST</w:t>
      </w:r>
    </w:p>
    <w:p w:rsidR="009B5157" w:rsidRDefault="002B54DE" w:rsidP="002B54DE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 xml:space="preserve">for </w:t>
      </w: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="009B5157"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 xml:space="preserve">the </w:t>
      </w:r>
      <w:r w:rsidR="003D3B46">
        <w:rPr>
          <w:rFonts w:ascii="Times New Roman" w:eastAsiaTheme="minorEastAsia" w:hAnsi="Times New Roman" w:hint="eastAsia"/>
          <w:sz w:val="21"/>
          <w:szCs w:val="21"/>
        </w:rPr>
        <w:t>m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aster</w:t>
      </w:r>
      <w:r w:rsidR="009B5157">
        <w:rPr>
          <w:rFonts w:ascii="Times New Roman" w:eastAsiaTheme="minorEastAsia" w:hAnsi="Times New Roman"/>
          <w:sz w:val="21"/>
          <w:szCs w:val="21"/>
        </w:rPr>
        <w:t>’</w:t>
      </w:r>
      <w:r w:rsidR="009B5157">
        <w:rPr>
          <w:rFonts w:ascii="Times New Roman" w:eastAsiaTheme="minorEastAsia" w:hAnsi="Times New Roman" w:hint="eastAsia"/>
          <w:sz w:val="21"/>
          <w:szCs w:val="21"/>
        </w:rPr>
        <w:t>s program at JAIST.</w:t>
      </w:r>
    </w:p>
    <w:p w:rsidR="00C930C7" w:rsidRDefault="009B5157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ab/>
      </w:r>
      <w:r w:rsidRPr="0068096E">
        <w:rPr>
          <w:rFonts w:ascii="Times New Roman" w:eastAsiaTheme="minorEastAsia" w:hAnsi="Times New Roman" w:hint="eastAsia"/>
          <w:sz w:val="21"/>
          <w:szCs w:val="21"/>
        </w:rPr>
        <w:t>□</w:t>
      </w:r>
      <w:r>
        <w:rPr>
          <w:rFonts w:ascii="Times New Roman" w:eastAsiaTheme="minorEastAsia" w:hAnsi="Times New Roman" w:hint="eastAsia"/>
          <w:sz w:val="21"/>
          <w:szCs w:val="21"/>
        </w:rPr>
        <w:t>the doctoral program at JAIST.</w:t>
      </w:r>
    </w:p>
    <w:p w:rsidR="00F42746" w:rsidRPr="004236F0" w:rsidRDefault="00F42746" w:rsidP="00C930C7">
      <w:pPr>
        <w:tabs>
          <w:tab w:val="left" w:pos="426"/>
          <w:tab w:val="left" w:pos="5103"/>
        </w:tabs>
        <w:adjustRightInd w:val="0"/>
        <w:snapToGrid w:val="0"/>
        <w:spacing w:line="0" w:lineRule="atLeast"/>
        <w:ind w:rightChars="-60" w:right="-144"/>
        <w:rPr>
          <w:rFonts w:ascii="Times New Roman" w:eastAsiaTheme="minorEastAsia" w:hAnsi="Times New Roman"/>
          <w:sz w:val="21"/>
          <w:szCs w:val="21"/>
        </w:rPr>
      </w:pPr>
    </w:p>
    <w:tbl>
      <w:tblPr>
        <w:tblW w:w="10632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360"/>
        <w:gridCol w:w="916"/>
        <w:gridCol w:w="3544"/>
        <w:gridCol w:w="708"/>
      </w:tblGrid>
      <w:tr w:rsidR="008C0B7E" w:rsidRPr="009B5157" w:rsidTr="004236F0">
        <w:trPr>
          <w:cantSplit/>
          <w:trHeight w:val="567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7E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20"/>
              </w:rPr>
              <w:t>認定申請</w:t>
            </w: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</w:p>
          <w:p w:rsidR="008C0B7E" w:rsidRPr="009B5157" w:rsidRDefault="008C0B7E" w:rsidP="00DE2758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Times New Roman" w:eastAsia="ＭＳ Ｐゴシック" w:hAnsi="Times New Roman"/>
                <w:kern w:val="0"/>
                <w:sz w:val="20"/>
              </w:rPr>
              <w:t xml:space="preserve">Courses </w:t>
            </w: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to be evaluated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7E" w:rsidRPr="009B5157" w:rsidRDefault="008C0B7E" w:rsidP="008C0B7E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B7E" w:rsidRPr="00313BF1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本学の授業科目番号・科目名</w:t>
            </w:r>
            <w:r w:rsidR="004236F0" w:rsidRPr="002627AB">
              <w:rPr>
                <w:rFonts w:ascii="ＭＳ 明朝" w:eastAsia="ＭＳ 明朝" w:hAnsi="ＭＳ 明朝" w:cs="Courier New" w:hint="eastAsia"/>
                <w:kern w:val="0"/>
                <w:sz w:val="20"/>
                <w:vertAlign w:val="superscript"/>
              </w:rPr>
              <w:t>※1</w:t>
            </w:r>
          </w:p>
          <w:p w:rsidR="008C0B7E" w:rsidRPr="00DE2758" w:rsidRDefault="008C0B7E" w:rsidP="00C930C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0"/>
              </w:rPr>
              <w:t>JAIST equivalents</w:t>
            </w:r>
            <w:r w:rsidR="004236F0">
              <w:rPr>
                <w:rFonts w:ascii="Times New Roman" w:eastAsia="ＭＳ Ｐゴシック" w:hAnsi="Times New Roman" w:hint="eastAsia"/>
                <w:kern w:val="0"/>
                <w:sz w:val="20"/>
              </w:rPr>
              <w:t xml:space="preserve"> </w:t>
            </w:r>
            <w:r w:rsidR="004236F0" w:rsidRPr="002627AB">
              <w:rPr>
                <w:rFonts w:ascii="Times New Roman" w:eastAsia="ＭＳ Ｐゴシック" w:hAnsi="Times New Roman" w:hint="eastAsia"/>
                <w:b/>
                <w:kern w:val="0"/>
                <w:sz w:val="20"/>
                <w:vertAlign w:val="superscript"/>
              </w:rPr>
              <w:t>*1</w:t>
            </w:r>
          </w:p>
        </w:tc>
      </w:tr>
      <w:tr w:rsidR="00C900AF" w:rsidRPr="009B5157" w:rsidTr="002627AB">
        <w:trPr>
          <w:cantSplit/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27AB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2"/>
                <w:szCs w:val="12"/>
                <w:vertAlign w:val="superscript"/>
              </w:rPr>
            </w:pPr>
            <w:r w:rsidRPr="002627AB">
              <w:rPr>
                <w:rFonts w:ascii="ＭＳ 明朝" w:eastAsia="ＭＳ 明朝" w:hAnsi="ＭＳ 明朝" w:cs="Courier New" w:hint="eastAsia"/>
                <w:w w:val="80"/>
                <w:kern w:val="0"/>
                <w:sz w:val="16"/>
                <w:szCs w:val="16"/>
              </w:rPr>
              <w:t>科目番号</w:t>
            </w:r>
            <w:r w:rsidR="00D4460D" w:rsidRPr="00F42C5E">
              <w:rPr>
                <w:rFonts w:ascii="ＭＳ 明朝" w:eastAsia="ＭＳ 明朝" w:hAnsi="ＭＳ 明朝" w:cs="Courier New" w:hint="eastAsia"/>
                <w:kern w:val="0"/>
                <w:sz w:val="14"/>
                <w:szCs w:val="14"/>
                <w:vertAlign w:val="superscript"/>
              </w:rPr>
              <w:t>※2</w:t>
            </w:r>
          </w:p>
          <w:p w:rsidR="00C900AF" w:rsidRPr="003D3B46" w:rsidRDefault="00C900AF" w:rsidP="002627AB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  <w:r w:rsidR="004236F0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*</w:t>
            </w:r>
            <w:r w:rsidR="00D4460D" w:rsidRPr="00F42C5E">
              <w:rPr>
                <w:rFonts w:ascii="Times New Roman" w:eastAsia="ＭＳ 明朝" w:hAnsi="Times New Roman" w:hint="eastAsia"/>
                <w:b/>
                <w:kern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C900AF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 w:rsidRPr="00BB6650"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t>科目番号</w:t>
            </w:r>
            <w:r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 xml:space="preserve">Course </w:t>
            </w:r>
            <w:r w:rsidRPr="00BB6650">
              <w:rPr>
                <w:rFonts w:ascii="Times New Roman" w:eastAsia="ＭＳ 明朝" w:hAnsi="Times New Roman" w:hint="eastAsia"/>
                <w:kern w:val="0"/>
                <w:sz w:val="12"/>
                <w:szCs w:val="12"/>
              </w:rPr>
              <w:t>number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BB6650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授業科目名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 xml:space="preserve">Course </w:t>
            </w:r>
            <w:r>
              <w:rPr>
                <w:rFonts w:ascii="Times New Roman" w:eastAsia="ＭＳ 明朝" w:hAnsi="Times New Roman" w:hint="eastAsia"/>
                <w:kern w:val="0"/>
                <w:sz w:val="20"/>
              </w:rPr>
              <w:t>t</w:t>
            </w:r>
            <w:r w:rsidRPr="00966D17">
              <w:rPr>
                <w:rFonts w:ascii="Times New Roman" w:eastAsia="ＭＳ 明朝" w:hAnsi="Times New Roman"/>
                <w:kern w:val="0"/>
                <w:sz w:val="20"/>
              </w:rPr>
              <w:t>itle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0"/>
              </w:rPr>
            </w:pPr>
            <w:r w:rsidRPr="009B5157">
              <w:rPr>
                <w:rFonts w:ascii="ＭＳ 明朝" w:eastAsia="ＭＳ 明朝" w:hAnsi="ＭＳ 明朝" w:cs="Courier New" w:hint="eastAsia"/>
                <w:kern w:val="0"/>
                <w:sz w:val="20"/>
              </w:rPr>
              <w:t>単位</w:t>
            </w:r>
            <w:r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 xml:space="preserve">Number of </w:t>
            </w:r>
            <w:r>
              <w:rPr>
                <w:rFonts w:ascii="Times New Roman" w:eastAsia="ＭＳ Ｐゴシック" w:hAnsi="Times New Roman" w:hint="eastAsia"/>
                <w:kern w:val="0"/>
                <w:sz w:val="12"/>
                <w:szCs w:val="12"/>
              </w:rPr>
              <w:t>c</w:t>
            </w:r>
            <w:r w:rsidRPr="009B5157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redits</w:t>
            </w: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3D3B46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  <w:tr w:rsidR="00C900AF" w:rsidRPr="009B5157" w:rsidTr="002627AB">
        <w:trPr>
          <w:cantSplit/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9B5157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kern w:val="0"/>
                <w:sz w:val="16"/>
                <w:szCs w:val="16"/>
              </w:rPr>
              <w:sym w:font="Wingdings" w:char="F0E0"/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AF" w:rsidRPr="009B5157" w:rsidRDefault="00C900AF" w:rsidP="00FB52CC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Cs w:val="24"/>
              </w:rPr>
            </w:pPr>
          </w:p>
        </w:tc>
      </w:tr>
    </w:tbl>
    <w:p w:rsidR="004236F0" w:rsidRPr="00F42746" w:rsidRDefault="004236F0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1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認定申請授業科目名と同じ場合は記入不要。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*1</w:t>
      </w:r>
      <w:r w:rsidR="00D4460D"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 xml:space="preserve"> 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No 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need to enter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the same course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as one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(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>s</w:t>
      </w:r>
      <w:r w:rsidR="00F42746">
        <w:rPr>
          <w:rFonts w:ascii="Times New Roman" w:eastAsia="ＭＳ Ｐゴシック" w:hAnsi="Times New Roman" w:hint="eastAsia"/>
          <w:kern w:val="0"/>
          <w:sz w:val="18"/>
          <w:szCs w:val="18"/>
        </w:rPr>
        <w:t>)</w:t>
      </w:r>
      <w:r w:rsidR="00D4460D"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to be evaluated.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="ＭＳ Ｐゴシック" w:hAnsi="Times New Roman"/>
          <w:kern w:val="0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※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2 </w:t>
      </w:r>
      <w:r w:rsidR="001618E5">
        <w:rPr>
          <w:rFonts w:ascii="Times New Roman" w:eastAsiaTheme="minorEastAsia" w:hAnsi="Times New Roman" w:hint="eastAsia"/>
          <w:sz w:val="18"/>
          <w:szCs w:val="18"/>
        </w:rPr>
        <w:t>科目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番号があれば記入。</w:t>
      </w:r>
      <w:r w:rsidRPr="00F42746">
        <w:rPr>
          <w:rFonts w:ascii="Times New Roman" w:eastAsia="ＭＳ Ｐゴシック" w:hAnsi="Times New Roman" w:hint="eastAsia"/>
          <w:b/>
          <w:kern w:val="0"/>
          <w:sz w:val="18"/>
          <w:szCs w:val="18"/>
        </w:rPr>
        <w:t>*2</w:t>
      </w:r>
      <w:r w:rsidRPr="00F42746">
        <w:rPr>
          <w:rFonts w:ascii="Times New Roman" w:eastAsia="ＭＳ Ｐゴシック" w:hAnsi="Times New Roman" w:hint="eastAsia"/>
          <w:kern w:val="0"/>
          <w:sz w:val="18"/>
          <w:szCs w:val="18"/>
        </w:rPr>
        <w:t xml:space="preserve"> Enter if applicable.</w:t>
      </w:r>
    </w:p>
    <w:tbl>
      <w:tblPr>
        <w:tblStyle w:val="ab"/>
        <w:tblpPr w:leftFromText="142" w:rightFromText="142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1385"/>
      </w:tblGrid>
      <w:tr w:rsidR="00D4460D" w:rsidTr="00D4460D">
        <w:trPr>
          <w:trHeight w:val="564"/>
        </w:trPr>
        <w:tc>
          <w:tcPr>
            <w:tcW w:w="1385" w:type="dxa"/>
            <w:vAlign w:val="center"/>
          </w:tcPr>
          <w:p w:rsidR="00D4460D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F3CEE">
              <w:rPr>
                <w:rFonts w:ascii="Times New Roman" w:eastAsiaTheme="minorEastAsia" w:hAnsi="Times New Roman" w:hint="eastAsia"/>
                <w:sz w:val="16"/>
                <w:szCs w:val="16"/>
              </w:rPr>
              <w:t>指導教員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承認印</w:t>
            </w:r>
          </w:p>
          <w:p w:rsidR="00D4460D" w:rsidRPr="006F3CEE" w:rsidRDefault="00D4460D" w:rsidP="00D4460D">
            <w:pPr>
              <w:tabs>
                <w:tab w:val="left" w:pos="4253"/>
              </w:tabs>
              <w:ind w:leftChars="-28" w:left="-67" w:firstLineChars="41" w:firstLine="66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Supervisor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’</w:t>
            </w:r>
            <w:r>
              <w:rPr>
                <w:rFonts w:ascii="Times New Roman" w:eastAsiaTheme="minorEastAsia" w:hAnsi="Times New Roman" w:hint="eastAsia"/>
                <w:sz w:val="16"/>
                <w:szCs w:val="16"/>
              </w:rPr>
              <w:t>s seal</w:t>
            </w:r>
          </w:p>
        </w:tc>
      </w:tr>
      <w:tr w:rsidR="00D4460D" w:rsidTr="00D4460D">
        <w:trPr>
          <w:trHeight w:val="994"/>
        </w:trPr>
        <w:tc>
          <w:tcPr>
            <w:tcW w:w="1385" w:type="dxa"/>
          </w:tcPr>
          <w:p w:rsidR="00D4460D" w:rsidRDefault="00D4460D" w:rsidP="00D4460D">
            <w:pPr>
              <w:tabs>
                <w:tab w:val="left" w:pos="4253"/>
              </w:tabs>
              <w:ind w:leftChars="-118" w:hangingChars="135" w:hanging="283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D4460D" w:rsidRPr="00D4460D" w:rsidRDefault="00D4460D" w:rsidP="00D4460D">
      <w:pPr>
        <w:snapToGrid w:val="0"/>
        <w:spacing w:line="276" w:lineRule="auto"/>
        <w:ind w:leftChars="-118" w:hangingChars="135" w:hanging="283"/>
        <w:rPr>
          <w:rFonts w:ascii="Times New Roman" w:eastAsiaTheme="minorEastAsia" w:hAnsi="Times New Roman"/>
          <w:sz w:val="21"/>
          <w:szCs w:val="21"/>
        </w:rPr>
      </w:pPr>
    </w:p>
    <w:p w:rsidR="00912B06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記入欄が足りない場合は申請用紙を数枚に分けて提出すること。</w:t>
      </w:r>
    </w:p>
    <w:p w:rsidR="00C930C7" w:rsidRPr="00F42746" w:rsidRDefault="00966D17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If you need more space, attach additional sheets to this.</w:t>
      </w:r>
      <w:r w:rsidR="004236F0"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</w:p>
    <w:p w:rsidR="00D4460D" w:rsidRPr="00F42746" w:rsidRDefault="00D4460D" w:rsidP="00F42746">
      <w:pPr>
        <w:snapToGrid w:val="0"/>
        <w:spacing w:line="276" w:lineRule="auto"/>
        <w:ind w:leftChars="-118" w:left="-40" w:hangingChars="135" w:hanging="243"/>
        <w:rPr>
          <w:rFonts w:ascii="Times New Roman" w:eastAsiaTheme="minorEastAsia" w:hAnsi="Times New Roman"/>
          <w:sz w:val="18"/>
          <w:szCs w:val="18"/>
        </w:rPr>
      </w:pP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添付書類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（他大学大学院で修得した単位</w:t>
      </w:r>
      <w:r w:rsidR="00DF4D77" w:rsidRPr="00F42746">
        <w:rPr>
          <w:rFonts w:ascii="Times New Roman" w:eastAsiaTheme="minorEastAsia" w:hAnsi="Times New Roman" w:hint="eastAsia"/>
          <w:sz w:val="18"/>
          <w:szCs w:val="18"/>
        </w:rPr>
        <w:t>の認定申請者のみ）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Attach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 xml:space="preserve">the 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following if courses to be evaluated are not JAIST courses:</w:t>
      </w:r>
    </w:p>
    <w:p w:rsidR="00CF739B" w:rsidRPr="00F42746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18"/>
          <w:szCs w:val="18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１）申請科目の成績証明書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>fficial transcript for the course(s)</w:t>
      </w:r>
    </w:p>
    <w:p w:rsidR="00CF739B" w:rsidRPr="00E744FD" w:rsidRDefault="00CF739B" w:rsidP="00F42746">
      <w:pPr>
        <w:tabs>
          <w:tab w:val="left" w:pos="4253"/>
        </w:tabs>
        <w:adjustRightInd w:val="0"/>
        <w:snapToGrid w:val="0"/>
        <w:spacing w:line="0" w:lineRule="atLeast"/>
        <w:ind w:leftChars="-118" w:left="-42" w:hangingChars="134" w:hanging="241"/>
        <w:rPr>
          <w:rFonts w:ascii="Times New Roman" w:eastAsiaTheme="minorEastAsia" w:hAnsi="Times New Roman"/>
          <w:sz w:val="21"/>
          <w:szCs w:val="21"/>
        </w:rPr>
      </w:pPr>
      <w:r w:rsidRPr="00F42746">
        <w:rPr>
          <w:rFonts w:ascii="Times New Roman" w:eastAsiaTheme="minorEastAsia" w:hAnsi="Times New Roman" w:hint="eastAsia"/>
          <w:sz w:val="18"/>
          <w:szCs w:val="18"/>
        </w:rPr>
        <w:t>２）講義内容が明らかになる書類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</w:t>
      </w:r>
      <w:r w:rsidR="00F42746">
        <w:rPr>
          <w:rFonts w:ascii="Times New Roman" w:eastAsiaTheme="minorEastAsia" w:hAnsi="Times New Roman" w:hint="eastAsia"/>
          <w:sz w:val="18"/>
          <w:szCs w:val="18"/>
        </w:rPr>
        <w:t>Official</w:t>
      </w:r>
      <w:r w:rsidRPr="00F42746">
        <w:rPr>
          <w:rFonts w:ascii="Times New Roman" w:eastAsiaTheme="minorEastAsia" w:hAnsi="Times New Roman" w:hint="eastAsia"/>
          <w:sz w:val="18"/>
          <w:szCs w:val="18"/>
        </w:rPr>
        <w:t xml:space="preserve"> course description or syllabus for the course(s)</w:t>
      </w:r>
      <w:r w:rsidR="006F049B" w:rsidRPr="006F049B">
        <w:rPr>
          <w:rFonts w:ascii="Times New Roman" w:eastAsiaTheme="minorEastAsia" w:hAnsi="Times New Roman" w:hint="eastAsia"/>
          <w:sz w:val="21"/>
          <w:szCs w:val="21"/>
        </w:rPr>
        <w:t xml:space="preserve"> </w:t>
      </w:r>
    </w:p>
    <w:sectPr w:rsidR="00CF739B" w:rsidRPr="00E744FD" w:rsidSect="00966D17">
      <w:pgSz w:w="11906" w:h="16838"/>
      <w:pgMar w:top="800" w:right="851" w:bottom="800" w:left="993" w:header="283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F0" w:rsidRDefault="004236F0" w:rsidP="00DC3EA0">
      <w:r>
        <w:separator/>
      </w:r>
    </w:p>
  </w:endnote>
  <w:endnote w:type="continuationSeparator" w:id="0">
    <w:p w:rsidR="004236F0" w:rsidRDefault="004236F0" w:rsidP="00D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F0" w:rsidRDefault="004236F0" w:rsidP="00DC3EA0">
      <w:r>
        <w:separator/>
      </w:r>
    </w:p>
  </w:footnote>
  <w:footnote w:type="continuationSeparator" w:id="0">
    <w:p w:rsidR="004236F0" w:rsidRDefault="004236F0" w:rsidP="00D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A6B5222"/>
    <w:multiLevelType w:val="hybridMultilevel"/>
    <w:tmpl w:val="8EDAD02A"/>
    <w:lvl w:ilvl="0" w:tplc="58EA99BE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B874384"/>
    <w:multiLevelType w:val="hybridMultilevel"/>
    <w:tmpl w:val="2544256C"/>
    <w:lvl w:ilvl="0" w:tplc="4D2AA30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C41560F"/>
    <w:multiLevelType w:val="hybridMultilevel"/>
    <w:tmpl w:val="50F42438"/>
    <w:lvl w:ilvl="0" w:tplc="58181A68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8"/>
    <w:rsid w:val="000009A7"/>
    <w:rsid w:val="00007BDB"/>
    <w:rsid w:val="00041E1E"/>
    <w:rsid w:val="00057313"/>
    <w:rsid w:val="00071248"/>
    <w:rsid w:val="000E0CE3"/>
    <w:rsid w:val="001618E5"/>
    <w:rsid w:val="00193148"/>
    <w:rsid w:val="001B36D2"/>
    <w:rsid w:val="001D2F4B"/>
    <w:rsid w:val="001D5291"/>
    <w:rsid w:val="001E415F"/>
    <w:rsid w:val="001E54C1"/>
    <w:rsid w:val="001F3548"/>
    <w:rsid w:val="0021491C"/>
    <w:rsid w:val="002206A9"/>
    <w:rsid w:val="002539CD"/>
    <w:rsid w:val="002627AB"/>
    <w:rsid w:val="00277E11"/>
    <w:rsid w:val="0028302C"/>
    <w:rsid w:val="002856D4"/>
    <w:rsid w:val="00293EE4"/>
    <w:rsid w:val="00294987"/>
    <w:rsid w:val="002A2FEA"/>
    <w:rsid w:val="002B54DE"/>
    <w:rsid w:val="002D64B2"/>
    <w:rsid w:val="00313BF1"/>
    <w:rsid w:val="00366A1B"/>
    <w:rsid w:val="00372141"/>
    <w:rsid w:val="003A643B"/>
    <w:rsid w:val="003B425D"/>
    <w:rsid w:val="003D3B46"/>
    <w:rsid w:val="003D57D4"/>
    <w:rsid w:val="00406497"/>
    <w:rsid w:val="004236F0"/>
    <w:rsid w:val="0043352A"/>
    <w:rsid w:val="004377C5"/>
    <w:rsid w:val="004413B7"/>
    <w:rsid w:val="00472BE2"/>
    <w:rsid w:val="004907EE"/>
    <w:rsid w:val="00495F41"/>
    <w:rsid w:val="004B51DB"/>
    <w:rsid w:val="004C3064"/>
    <w:rsid w:val="004D4AF0"/>
    <w:rsid w:val="004E3750"/>
    <w:rsid w:val="00503E77"/>
    <w:rsid w:val="00531513"/>
    <w:rsid w:val="0054359F"/>
    <w:rsid w:val="00567BD3"/>
    <w:rsid w:val="005C17AD"/>
    <w:rsid w:val="005C7A52"/>
    <w:rsid w:val="005F120C"/>
    <w:rsid w:val="005F519A"/>
    <w:rsid w:val="00611C07"/>
    <w:rsid w:val="00614993"/>
    <w:rsid w:val="00626A92"/>
    <w:rsid w:val="0068096E"/>
    <w:rsid w:val="00682EA7"/>
    <w:rsid w:val="00683D72"/>
    <w:rsid w:val="006F049B"/>
    <w:rsid w:val="006F3CEE"/>
    <w:rsid w:val="0073678C"/>
    <w:rsid w:val="00737ED0"/>
    <w:rsid w:val="0074743E"/>
    <w:rsid w:val="00764A28"/>
    <w:rsid w:val="00767786"/>
    <w:rsid w:val="007751C7"/>
    <w:rsid w:val="00813371"/>
    <w:rsid w:val="008162EA"/>
    <w:rsid w:val="0084676F"/>
    <w:rsid w:val="0086798C"/>
    <w:rsid w:val="00875D87"/>
    <w:rsid w:val="00875E34"/>
    <w:rsid w:val="008831CA"/>
    <w:rsid w:val="008B4151"/>
    <w:rsid w:val="008C0B7E"/>
    <w:rsid w:val="008D750F"/>
    <w:rsid w:val="009107EE"/>
    <w:rsid w:val="00912B06"/>
    <w:rsid w:val="009444D8"/>
    <w:rsid w:val="00966D17"/>
    <w:rsid w:val="00974352"/>
    <w:rsid w:val="009877C1"/>
    <w:rsid w:val="009B5157"/>
    <w:rsid w:val="009C3001"/>
    <w:rsid w:val="009E68E2"/>
    <w:rsid w:val="00A27876"/>
    <w:rsid w:val="00A27934"/>
    <w:rsid w:val="00A6704B"/>
    <w:rsid w:val="00A709FE"/>
    <w:rsid w:val="00AB01AD"/>
    <w:rsid w:val="00AE488A"/>
    <w:rsid w:val="00B57B8C"/>
    <w:rsid w:val="00B817C6"/>
    <w:rsid w:val="00B97292"/>
    <w:rsid w:val="00BB6650"/>
    <w:rsid w:val="00BC430B"/>
    <w:rsid w:val="00BD53C9"/>
    <w:rsid w:val="00BE2BC9"/>
    <w:rsid w:val="00BE61DA"/>
    <w:rsid w:val="00C034E9"/>
    <w:rsid w:val="00C12F46"/>
    <w:rsid w:val="00C27C2A"/>
    <w:rsid w:val="00C3192E"/>
    <w:rsid w:val="00C4702C"/>
    <w:rsid w:val="00C742B0"/>
    <w:rsid w:val="00C76B89"/>
    <w:rsid w:val="00C900AF"/>
    <w:rsid w:val="00C92A7E"/>
    <w:rsid w:val="00C930C7"/>
    <w:rsid w:val="00CF1B92"/>
    <w:rsid w:val="00CF739B"/>
    <w:rsid w:val="00D13CB3"/>
    <w:rsid w:val="00D35074"/>
    <w:rsid w:val="00D42913"/>
    <w:rsid w:val="00D4460D"/>
    <w:rsid w:val="00D45B9D"/>
    <w:rsid w:val="00D831E8"/>
    <w:rsid w:val="00DC1A1C"/>
    <w:rsid w:val="00DC3EA0"/>
    <w:rsid w:val="00DE1B29"/>
    <w:rsid w:val="00DE2758"/>
    <w:rsid w:val="00DE7A7C"/>
    <w:rsid w:val="00DF4D77"/>
    <w:rsid w:val="00DF52F7"/>
    <w:rsid w:val="00E11383"/>
    <w:rsid w:val="00E174F7"/>
    <w:rsid w:val="00E36012"/>
    <w:rsid w:val="00E744FD"/>
    <w:rsid w:val="00EB594A"/>
    <w:rsid w:val="00EB68D5"/>
    <w:rsid w:val="00ED272C"/>
    <w:rsid w:val="00EE4805"/>
    <w:rsid w:val="00F10E63"/>
    <w:rsid w:val="00F16E21"/>
    <w:rsid w:val="00F30D51"/>
    <w:rsid w:val="00F42746"/>
    <w:rsid w:val="00F42C5E"/>
    <w:rsid w:val="00F44E66"/>
    <w:rsid w:val="00FA7B7A"/>
    <w:rsid w:val="00FB52CC"/>
    <w:rsid w:val="00FB7719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3B2B8A-A98C-4005-BF9E-A5311A7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934"/>
    <w:pPr>
      <w:jc w:val="center"/>
    </w:pPr>
  </w:style>
  <w:style w:type="paragraph" w:styleId="a4">
    <w:name w:val="Closing"/>
    <w:basedOn w:val="a"/>
    <w:next w:val="a"/>
    <w:rsid w:val="00A27934"/>
    <w:pPr>
      <w:jc w:val="right"/>
    </w:pPr>
  </w:style>
  <w:style w:type="paragraph" w:styleId="a5">
    <w:name w:val="Body Text"/>
    <w:basedOn w:val="a"/>
    <w:rsid w:val="00A27934"/>
    <w:rPr>
      <w:sz w:val="20"/>
    </w:rPr>
  </w:style>
  <w:style w:type="paragraph" w:styleId="a6">
    <w:name w:val="Balloon Text"/>
    <w:basedOn w:val="a"/>
    <w:semiHidden/>
    <w:rsid w:val="00E174F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EA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C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EA0"/>
    <w:rPr>
      <w:kern w:val="2"/>
      <w:sz w:val="24"/>
    </w:rPr>
  </w:style>
  <w:style w:type="table" w:styleId="ab">
    <w:name w:val="Table Grid"/>
    <w:basedOn w:val="a1"/>
    <w:uiPriority w:val="59"/>
    <w:rsid w:val="00EE4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E392-91F0-4E3F-ADCB-B08780DA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75B81499.dotm</Template>
  <TotalTime>2</TotalTime>
  <Pages>1</Pages>
  <Words>521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平成　　年　　月　　日　</vt:lpstr>
    </vt:vector>
  </TitlesOfParts>
  <Company>北陸先端科学技術大学院大学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事務局</dc:creator>
  <cp:lastModifiedBy>Satoshi Kawai</cp:lastModifiedBy>
  <cp:revision>5</cp:revision>
  <cp:lastPrinted>2016-01-28T13:51:00Z</cp:lastPrinted>
  <dcterms:created xsi:type="dcterms:W3CDTF">2018-01-04T03:07:00Z</dcterms:created>
  <dcterms:modified xsi:type="dcterms:W3CDTF">2019-05-21T08:28:00Z</dcterms:modified>
</cp:coreProperties>
</file>