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6F049B" w:rsidRPr="00DE2758" w:rsidRDefault="006F049B" w:rsidP="00DE2758">
      <w:pPr>
        <w:tabs>
          <w:tab w:val="left" w:pos="180"/>
        </w:tabs>
        <w:spacing w:line="200" w:lineRule="exact"/>
        <w:ind w:leftChars="2025" w:left="5595" w:hangingChars="350" w:hanging="735"/>
        <w:jc w:val="right"/>
        <w:rPr>
          <w:rFonts w:ascii="Times New Roman" w:eastAsia="ＭＳ 明朝" w:hAnsi="Times New Roman"/>
          <w:sz w:val="21"/>
          <w:szCs w:val="21"/>
        </w:rPr>
      </w:pP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  <w:lang w:eastAsia="zh-CN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殿　</w:t>
      </w:r>
    </w:p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  <w:lang w:eastAsia="zh-CN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  <w:lang w:eastAsia="zh-CN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  <w:lang w:eastAsia="zh-CN"/>
        </w:rPr>
      </w:pPr>
      <w:r w:rsidRPr="00A709FE">
        <w:rPr>
          <w:rFonts w:ascii="Times New Roman" w:eastAsia="ＭＳ 明朝" w:hAnsi="ＭＳ 明朝" w:hint="eastAsia"/>
          <w:sz w:val="20"/>
          <w:lang w:eastAsia="zh-CN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  <w:lang w:eastAsia="zh-CN"/>
        </w:rPr>
        <w:t>科学</w:t>
      </w:r>
      <w:r w:rsidRPr="00A709FE">
        <w:rPr>
          <w:rFonts w:ascii="Times New Roman" w:eastAsia="ＭＳ 明朝" w:hAnsi="ＭＳ 明朝" w:hint="eastAsia"/>
          <w:sz w:val="20"/>
          <w:lang w:eastAsia="zh-CN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  <w:lang w:eastAsia="zh-CN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  <w:lang w:eastAsia="zh-CN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470405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 xml:space="preserve">(Check the applicable </w:t>
      </w:r>
      <w:r w:rsidRPr="00470405">
        <w:rPr>
          <w:rFonts w:ascii="Times New Roman" w:eastAsia="ＭＳ 明朝" w:hAnsi="Times New Roman" w:hint="eastAsia"/>
          <w:sz w:val="16"/>
          <w:szCs w:val="16"/>
        </w:rPr>
        <w:t>box.)</w:t>
      </w:r>
    </w:p>
    <w:p w:rsidR="004D4AF0" w:rsidRPr="00470405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470405">
        <w:rPr>
          <w:rFonts w:ascii="Times New Roman" w:eastAsia="ＭＳ 明朝" w:hAnsi="ＭＳ 明朝" w:hint="eastAsia"/>
          <w:sz w:val="20"/>
        </w:rPr>
        <w:t>□博士</w:t>
      </w:r>
      <w:r w:rsidR="00E744FD" w:rsidRPr="00470405">
        <w:rPr>
          <w:rFonts w:ascii="Times New Roman" w:eastAsia="ＭＳ 明朝" w:hAnsi="ＭＳ 明朝" w:hint="eastAsia"/>
          <w:sz w:val="20"/>
        </w:rPr>
        <w:t>前期</w:t>
      </w:r>
      <w:r w:rsidR="00C742B0" w:rsidRPr="00470405">
        <w:rPr>
          <w:rFonts w:ascii="Times New Roman" w:eastAsia="ＭＳ 明朝" w:hAnsi="ＭＳ 明朝" w:hint="eastAsia"/>
          <w:sz w:val="20"/>
        </w:rPr>
        <w:t>課程</w:t>
      </w:r>
      <w:r w:rsidR="00C742B0" w:rsidRPr="00470405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Master’s program</w:t>
      </w:r>
    </w:p>
    <w:p w:rsidR="00E744FD" w:rsidRPr="00470405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>□</w:t>
      </w:r>
      <w:r w:rsidR="00C742B0" w:rsidRPr="00470405">
        <w:rPr>
          <w:rFonts w:ascii="Times New Roman" w:eastAsia="ＭＳ 明朝" w:hAnsi="ＭＳ 明朝" w:hint="eastAsia"/>
          <w:sz w:val="20"/>
        </w:rPr>
        <w:t>博士</w:t>
      </w:r>
      <w:r w:rsidR="00E744FD" w:rsidRPr="00470405">
        <w:rPr>
          <w:rFonts w:ascii="Times New Roman" w:eastAsia="ＭＳ 明朝" w:hAnsi="ＭＳ 明朝" w:hint="eastAsia"/>
          <w:sz w:val="20"/>
        </w:rPr>
        <w:t>後期</w:t>
      </w:r>
      <w:r w:rsidR="00E744FD" w:rsidRPr="00470405">
        <w:rPr>
          <w:rFonts w:ascii="Times New Roman" w:eastAsia="ＭＳ 明朝" w:hAnsi="ＭＳ 明朝"/>
          <w:sz w:val="20"/>
        </w:rPr>
        <w:t>課程</w:t>
      </w:r>
      <w:r w:rsidR="00E744FD" w:rsidRPr="00470405">
        <w:rPr>
          <w:rFonts w:ascii="Times New Roman" w:eastAsia="ＭＳ 明朝" w:hAnsi="Times New Roman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D</w:t>
      </w:r>
      <w:r w:rsidR="00E744FD" w:rsidRPr="00470405">
        <w:rPr>
          <w:rFonts w:ascii="Times New Roman" w:eastAsia="ＭＳ 明朝" w:hAnsi="Times New Roman"/>
          <w:sz w:val="20"/>
        </w:rPr>
        <w:t>octoral</w:t>
      </w:r>
      <w:r w:rsidR="00C742B0" w:rsidRPr="00470405">
        <w:rPr>
          <w:rFonts w:ascii="Times New Roman" w:eastAsia="ＭＳ 明朝" w:hAnsi="Times New Roman"/>
          <w:sz w:val="20"/>
        </w:rPr>
        <w:t xml:space="preserve"> </w:t>
      </w:r>
      <w:r w:rsidR="00764A28" w:rsidRPr="00470405">
        <w:rPr>
          <w:rFonts w:ascii="Times New Roman" w:eastAsia="ＭＳ 明朝" w:hAnsi="Times New Roman" w:hint="eastAsia"/>
          <w:sz w:val="20"/>
        </w:rPr>
        <w:t>p</w:t>
      </w:r>
      <w:r w:rsidR="00E744FD" w:rsidRPr="00470405">
        <w:rPr>
          <w:rFonts w:ascii="Times New Roman" w:eastAsia="ＭＳ 明朝" w:hAnsi="Times New Roman"/>
          <w:sz w:val="20"/>
        </w:rPr>
        <w:t xml:space="preserve">rogram </w:t>
      </w:r>
    </w:p>
    <w:p w:rsidR="00E744FD" w:rsidRPr="00470405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470405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470405" w:rsidRDefault="002627AB" w:rsidP="00007BDB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  <w:u w:val="single"/>
          <w:lang w:eastAsia="zh-CN"/>
        </w:rPr>
      </w:pP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2627AB" w:rsidRPr="00470405">
              <w:rPr>
                <w:rFonts w:ascii="Times New Roman" w:eastAsia="ＭＳ 明朝" w:hAnsi="Times New Roman"/>
                <w:sz w:val="10"/>
                <w:lang w:eastAsia="zh-CN"/>
              </w:rPr>
              <w:t>Name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  <w:lang w:eastAsia="zh-CN"/>
              </w:rPr>
              <w:t>氏名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      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</w:t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</w:p>
    <w:p w:rsidR="009877C1" w:rsidRPr="00470405" w:rsidRDefault="00767786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167640</wp:posOffset>
                </wp:positionV>
                <wp:extent cx="733425" cy="323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DE7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20.85pt;margin-top:13.2pt;width:5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RViQIAAB4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14993"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-3810</wp:posOffset>
                </wp:positionV>
                <wp:extent cx="1476375" cy="814070"/>
                <wp:effectExtent l="7620" t="9525" r="1143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14070"/>
                        </a:xfrm>
                        <a:prstGeom prst="bracketPair">
                          <a:avLst>
                            <a:gd name="adj" fmla="val 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57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7.7pt;margin-top:-.3pt;width:116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hiQIAAB4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" adj="2140">
                <v:textbox inset="5.85pt,.7pt,5.85pt,.7pt"/>
              </v:shape>
            </w:pict>
          </mc:Fallback>
        </mc:AlternateContent>
      </w:r>
      <w:r w:rsidR="0073678C" w:rsidRPr="00470405">
        <w:rPr>
          <w:rFonts w:ascii="Times New Roman" w:eastAsiaTheme="minorEastAsia" w:hAnsiTheme="minorEastAsia"/>
          <w:sz w:val="18"/>
          <w:szCs w:val="18"/>
          <w:lang w:eastAsia="zh-CN"/>
        </w:rPr>
        <w:t xml:space="preserve">　</w:t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□他大学院博士前期課程　</w:t>
      </w:r>
    </w:p>
    <w:p w:rsidR="005C7A52" w:rsidRPr="00470405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　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において修得した単位を本学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前期　</w:t>
      </w:r>
      <w:r w:rsidR="003D3B46" w:rsidRPr="00470405">
        <w:rPr>
          <w:rFonts w:ascii="Times New Roman" w:eastAsiaTheme="minorEastAsia" w:hAnsiTheme="minorEastAsia" w:hint="eastAsia"/>
          <w:sz w:val="18"/>
          <w:szCs w:val="18"/>
        </w:rPr>
        <w:t>課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 w:rsidRPr="00470405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470405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9877C1" w:rsidRPr="00470405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□本学博士前期課程　</w:t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博士</w:t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後期</w:t>
      </w:r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□本学博士後期課程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bookmarkStart w:id="0" w:name="_GoBack"/>
      <w:bookmarkEnd w:id="0"/>
    </w:p>
    <w:p w:rsidR="006F049B" w:rsidRPr="00C900AF" w:rsidRDefault="00614993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114935</wp:posOffset>
                </wp:positionV>
                <wp:extent cx="2954655" cy="944880"/>
                <wp:effectExtent l="10795" t="8890" r="635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944880"/>
                        </a:xfrm>
                        <a:prstGeom prst="bracketPair">
                          <a:avLst>
                            <a:gd name="adj" fmla="val 8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80D4" id="AutoShape 7" o:spid="_x0000_s1026" type="#_x0000_t185" style="position:absolute;left:0;text-align:left;margin-left:260.2pt;margin-top:9.05pt;width:232.6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" adj="1785">
                <v:textbox inset="5.85pt,.7pt,5.85pt,.7pt"/>
              </v:shape>
            </w:pict>
          </mc:Fallback>
        </mc:AlternateConten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68096E" w:rsidRPr="0068096E" w:rsidRDefault="009B5157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614993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953260" cy="393065"/>
                <wp:effectExtent l="7620" t="12065" r="1079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EDD" id="AutoShape 6" o:spid="_x0000_s1026" type="#_x0000_t185" style="position:absolute;left:0;text-align:left;margin-left:17.7pt;margin-top:11.15pt;width:153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jkiQIAAB8FAAAOAAAAZHJzL2Uyb0RvYy54bWysVNuO2yAQfa/Uf0C8Z20njj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4236F0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385"/>
      </w:tblGrid>
      <w:tr w:rsidR="00D4460D" w:rsidTr="00D4460D">
        <w:trPr>
          <w:trHeight w:val="564"/>
        </w:trPr>
        <w:tc>
          <w:tcPr>
            <w:tcW w:w="1385" w:type="dxa"/>
            <w:vAlign w:val="center"/>
          </w:tcPr>
          <w:p w:rsidR="00D4460D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F3CEE">
              <w:rPr>
                <w:rFonts w:ascii="Times New Roman" w:eastAsiaTheme="minorEastAsia" w:hAnsi="Times New Roman" w:hint="eastAsia"/>
                <w:sz w:val="16"/>
                <w:szCs w:val="16"/>
              </w:rPr>
              <w:t>指導教員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承認印</w:t>
            </w:r>
          </w:p>
          <w:p w:rsidR="00D4460D" w:rsidRPr="006F3CEE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’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 seal</w:t>
            </w:r>
          </w:p>
        </w:tc>
      </w:tr>
      <w:tr w:rsidR="00D4460D" w:rsidTr="00D4460D">
        <w:trPr>
          <w:trHeight w:val="994"/>
        </w:trPr>
        <w:tc>
          <w:tcPr>
            <w:tcW w:w="1385" w:type="dxa"/>
          </w:tcPr>
          <w:p w:rsidR="00D4460D" w:rsidRDefault="00D4460D" w:rsidP="00D4460D">
            <w:pPr>
              <w:tabs>
                <w:tab w:val="left" w:pos="4253"/>
              </w:tabs>
              <w:ind w:leftChars="-118" w:hangingChars="135" w:hanging="283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HGP教科書体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93148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B54DE"/>
    <w:rsid w:val="002D64B2"/>
    <w:rsid w:val="00313BF1"/>
    <w:rsid w:val="0033355E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0405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14993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67786"/>
    <w:rsid w:val="007751C7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F1B92"/>
    <w:rsid w:val="00CF739B"/>
    <w:rsid w:val="00D13CB3"/>
    <w:rsid w:val="00D35074"/>
    <w:rsid w:val="00D42913"/>
    <w:rsid w:val="00D4460D"/>
    <w:rsid w:val="00D45B9D"/>
    <w:rsid w:val="00D831E8"/>
    <w:rsid w:val="00DC0860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71685"/>
    <w:rsid w:val="00FA7B7A"/>
    <w:rsid w:val="00FB52C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5C167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uiPriority w:val="59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024E-DBD8-481D-814E-88E63E8A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91244CE3.dotm</Template>
  <TotalTime>3</TotalTime>
  <Pages>1</Pages>
  <Words>513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Satoshi Kawai</cp:lastModifiedBy>
  <cp:revision>7</cp:revision>
  <cp:lastPrinted>2016-01-28T13:51:00Z</cp:lastPrinted>
  <dcterms:created xsi:type="dcterms:W3CDTF">2018-01-04T03:07:00Z</dcterms:created>
  <dcterms:modified xsi:type="dcterms:W3CDTF">2019-12-13T12:41:00Z</dcterms:modified>
</cp:coreProperties>
</file>