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  <w:lang w:eastAsia="zh-CN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殿　</w:t>
      </w:r>
    </w:p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  <w:lang w:eastAsia="zh-CN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  <w:lang w:eastAsia="zh-CN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  <w:lang w:eastAsia="zh-CN"/>
        </w:rPr>
      </w:pPr>
      <w:r w:rsidRPr="00A709FE">
        <w:rPr>
          <w:rFonts w:ascii="Times New Roman" w:eastAsia="ＭＳ 明朝" w:hAnsi="ＭＳ 明朝" w:hint="eastAsia"/>
          <w:sz w:val="20"/>
          <w:lang w:eastAsia="zh-CN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  <w:lang w:eastAsia="zh-CN"/>
        </w:rPr>
        <w:t>科学</w:t>
      </w:r>
      <w:r w:rsidRPr="00A709FE">
        <w:rPr>
          <w:rFonts w:ascii="Times New Roman" w:eastAsia="ＭＳ 明朝" w:hAnsi="ＭＳ 明朝" w:hint="eastAsia"/>
          <w:sz w:val="20"/>
          <w:lang w:eastAsia="zh-CN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  <w:lang w:eastAsia="zh-CN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  <w:lang w:eastAsia="zh-CN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470405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 xml:space="preserve">(Check the applicable </w:t>
      </w:r>
      <w:r w:rsidRPr="00470405">
        <w:rPr>
          <w:rFonts w:ascii="Times New Roman" w:eastAsia="ＭＳ 明朝" w:hAnsi="Times New Roman" w:hint="eastAsia"/>
          <w:sz w:val="16"/>
          <w:szCs w:val="16"/>
        </w:rPr>
        <w:t>box.)</w:t>
      </w:r>
    </w:p>
    <w:p w:rsidR="004D4AF0" w:rsidRPr="00470405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470405">
        <w:rPr>
          <w:rFonts w:ascii="Times New Roman" w:eastAsia="ＭＳ 明朝" w:hAnsi="ＭＳ 明朝" w:hint="eastAsia"/>
          <w:sz w:val="20"/>
        </w:rPr>
        <w:t>□博士</w:t>
      </w:r>
      <w:r w:rsidR="00E744FD" w:rsidRPr="00470405">
        <w:rPr>
          <w:rFonts w:ascii="Times New Roman" w:eastAsia="ＭＳ 明朝" w:hAnsi="ＭＳ 明朝" w:hint="eastAsia"/>
          <w:sz w:val="20"/>
        </w:rPr>
        <w:t>前期</w:t>
      </w:r>
      <w:r w:rsidR="00C742B0" w:rsidRPr="00470405">
        <w:rPr>
          <w:rFonts w:ascii="Times New Roman" w:eastAsia="ＭＳ 明朝" w:hAnsi="ＭＳ 明朝" w:hint="eastAsia"/>
          <w:sz w:val="20"/>
        </w:rPr>
        <w:t>課程</w:t>
      </w:r>
      <w:r w:rsidR="00C742B0" w:rsidRPr="00470405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Master’s program</w:t>
      </w:r>
    </w:p>
    <w:p w:rsidR="00E744FD" w:rsidRPr="00470405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>□</w:t>
      </w:r>
      <w:r w:rsidR="00C742B0" w:rsidRPr="00470405">
        <w:rPr>
          <w:rFonts w:ascii="Times New Roman" w:eastAsia="ＭＳ 明朝" w:hAnsi="ＭＳ 明朝" w:hint="eastAsia"/>
          <w:sz w:val="20"/>
        </w:rPr>
        <w:t>博士</w:t>
      </w:r>
      <w:r w:rsidR="00E744FD" w:rsidRPr="00470405">
        <w:rPr>
          <w:rFonts w:ascii="Times New Roman" w:eastAsia="ＭＳ 明朝" w:hAnsi="ＭＳ 明朝" w:hint="eastAsia"/>
          <w:sz w:val="20"/>
        </w:rPr>
        <w:t>後期</w:t>
      </w:r>
      <w:r w:rsidR="00E744FD" w:rsidRPr="00470405">
        <w:rPr>
          <w:rFonts w:ascii="Times New Roman" w:eastAsia="ＭＳ 明朝" w:hAnsi="ＭＳ 明朝"/>
          <w:sz w:val="20"/>
        </w:rPr>
        <w:t>課程</w:t>
      </w:r>
      <w:r w:rsidR="00E744FD" w:rsidRPr="00470405">
        <w:rPr>
          <w:rFonts w:ascii="Times New Roman" w:eastAsia="ＭＳ 明朝" w:hAnsi="Times New Roman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D</w:t>
      </w:r>
      <w:r w:rsidR="00E744FD" w:rsidRPr="00470405">
        <w:rPr>
          <w:rFonts w:ascii="Times New Roman" w:eastAsia="ＭＳ 明朝" w:hAnsi="Times New Roman"/>
          <w:sz w:val="20"/>
        </w:rPr>
        <w:t>octoral</w:t>
      </w:r>
      <w:r w:rsidR="00C742B0" w:rsidRPr="00470405">
        <w:rPr>
          <w:rFonts w:ascii="Times New Roman" w:eastAsia="ＭＳ 明朝" w:hAnsi="Times New Roman"/>
          <w:sz w:val="20"/>
        </w:rPr>
        <w:t xml:space="preserve"> </w:t>
      </w:r>
      <w:r w:rsidR="00764A28" w:rsidRPr="00470405">
        <w:rPr>
          <w:rFonts w:ascii="Times New Roman" w:eastAsia="ＭＳ 明朝" w:hAnsi="Times New Roman" w:hint="eastAsia"/>
          <w:sz w:val="20"/>
        </w:rPr>
        <w:t>p</w:t>
      </w:r>
      <w:r w:rsidR="00E744FD" w:rsidRPr="00470405">
        <w:rPr>
          <w:rFonts w:ascii="Times New Roman" w:eastAsia="ＭＳ 明朝" w:hAnsi="Times New Roman"/>
          <w:sz w:val="20"/>
        </w:rPr>
        <w:t xml:space="preserve">rogram </w:t>
      </w:r>
    </w:p>
    <w:p w:rsidR="00E744FD" w:rsidRPr="00470405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470405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470405" w:rsidRDefault="0047265B" w:rsidP="00007BDB">
      <w:pPr>
        <w:adjustRightInd w:val="0"/>
        <w:snapToGrid w:val="0"/>
        <w:spacing w:line="240" w:lineRule="atLeast"/>
        <w:ind w:firstLineChars="2764" w:firstLine="5804"/>
        <w:rPr>
          <w:rFonts w:ascii="Times New Roman" w:eastAsia="ＭＳ 明朝" w:hAnsi="Times New Roman"/>
          <w:sz w:val="20"/>
          <w:u w:val="single"/>
          <w:lang w:eastAsia="zh-CN"/>
        </w:rPr>
      </w:pPr>
      <w:r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158750</wp:posOffset>
                </wp:positionV>
                <wp:extent cx="1402080" cy="1050290"/>
                <wp:effectExtent l="0" t="0" r="26670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050290"/>
                        </a:xfrm>
                        <a:prstGeom prst="bracketPair">
                          <a:avLst>
                            <a:gd name="adj" fmla="val 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F00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80.55pt;margin-top:12.5pt;width:110.4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" adj="2140">
                <v:textbox inset="5.85pt,.7pt,5.85pt,.7pt"/>
              </v:shape>
            </w:pict>
          </mc:Fallback>
        </mc:AlternateContent>
      </w:r>
      <w:r w:rsidR="002627AB"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2627AB" w:rsidRPr="00470405">
              <w:rPr>
                <w:rFonts w:ascii="Times New Roman" w:eastAsia="ＭＳ 明朝" w:hAnsi="Times New Roman"/>
                <w:sz w:val="10"/>
                <w:lang w:eastAsia="zh-CN"/>
              </w:rPr>
              <w:t>Name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  <w:lang w:eastAsia="zh-CN"/>
              </w:rPr>
              <w:t>氏名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      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</w:t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</w:p>
    <w:p w:rsidR="009877C1" w:rsidRPr="00470405" w:rsidRDefault="00767786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167640</wp:posOffset>
                </wp:positionV>
                <wp:extent cx="733425" cy="323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197C" id="AutoShape 5" o:spid="_x0000_s1026" type="#_x0000_t185" style="position:absolute;left:0;text-align:left;margin-left:320.85pt;margin-top:13.2pt;width:5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RViQIAAB4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73678C" w:rsidRPr="00470405">
        <w:rPr>
          <w:rFonts w:ascii="Times New Roman" w:eastAsiaTheme="minorEastAsia" w:hAnsiTheme="minorEastAsia"/>
          <w:sz w:val="18"/>
          <w:szCs w:val="18"/>
          <w:lang w:eastAsia="zh-CN"/>
        </w:rPr>
        <w:t xml:space="preserve">　</w:t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□他大学院博士前期課程　</w:t>
      </w:r>
    </w:p>
    <w:p w:rsidR="005C7A52" w:rsidRPr="00470405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　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において修得した単位を本学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前期　</w:t>
      </w:r>
      <w:r w:rsidR="003D3B46" w:rsidRPr="00470405">
        <w:rPr>
          <w:rFonts w:ascii="Times New Roman" w:eastAsiaTheme="minorEastAsia" w:hAnsiTheme="minorEastAsia" w:hint="eastAsia"/>
          <w:sz w:val="18"/>
          <w:szCs w:val="18"/>
        </w:rPr>
        <w:t>課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 w:rsidRPr="00470405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470405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47265B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="0047265B" w:rsidRPr="00470405">
        <w:rPr>
          <w:rFonts w:ascii="Times New Roman" w:eastAsiaTheme="minorEastAsia" w:hAnsiTheme="minorEastAsia" w:hint="eastAsia"/>
          <w:sz w:val="18"/>
          <w:szCs w:val="18"/>
        </w:rPr>
        <w:t>□他大学院</w:t>
      </w:r>
      <w:r w:rsidR="0047265B">
        <w:rPr>
          <w:rFonts w:ascii="Times New Roman" w:eastAsiaTheme="minorEastAsia" w:hAnsiTheme="minorEastAsia" w:hint="eastAsia"/>
          <w:sz w:val="18"/>
          <w:szCs w:val="18"/>
        </w:rPr>
        <w:t>科目等履修生</w:t>
      </w:r>
      <w:r w:rsidR="00975C60">
        <w:rPr>
          <w:rFonts w:ascii="Times New Roman" w:eastAsiaTheme="minorEastAsia" w:hAnsiTheme="minorEastAsia" w:hint="eastAsia"/>
          <w:sz w:val="18"/>
          <w:szCs w:val="18"/>
        </w:rPr>
        <w:t xml:space="preserve">　　　　　　　　　　　　　　　　</w:t>
      </w:r>
      <w:r w:rsidR="00975C60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□博士後期</w:t>
      </w:r>
    </w:p>
    <w:p w:rsidR="009877C1" w:rsidRPr="00470405" w:rsidRDefault="009877C1" w:rsidP="0047265B">
      <w:pPr>
        <w:tabs>
          <w:tab w:val="left" w:pos="1701"/>
          <w:tab w:val="left" w:pos="6585"/>
        </w:tabs>
        <w:snapToGrid w:val="0"/>
        <w:spacing w:line="276" w:lineRule="auto"/>
        <w:ind w:firstLineChars="950" w:firstLine="1710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□本学博士前期課程　</w:t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bookmarkStart w:id="0" w:name="_GoBack"/>
      <w:bookmarkEnd w:id="0"/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□本学博士後期課程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</w:p>
    <w:p w:rsidR="006F049B" w:rsidRPr="00C900AF" w:rsidRDefault="00186D5A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152400</wp:posOffset>
                </wp:positionV>
                <wp:extent cx="3215640" cy="1234440"/>
                <wp:effectExtent l="0" t="0" r="22860" b="228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234440"/>
                        </a:xfrm>
                        <a:prstGeom prst="bracketPair">
                          <a:avLst>
                            <a:gd name="adj" fmla="val 8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1E81" id="AutoShape 7" o:spid="_x0000_s1026" type="#_x0000_t185" style="position:absolute;left:0;text-align:left;margin-left:258.75pt;margin-top:12pt;width:253.2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" adj="1785">
                <v:textbox inset="5.85pt,.7pt,5.85pt,.7pt"/>
              </v:shape>
            </w:pict>
          </mc:Fallback>
        </mc:AlternateConten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782E10" w:rsidRPr="0068096E" w:rsidRDefault="009B5157" w:rsidP="00782E10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782E10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186D5A" w:rsidRDefault="00782E10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186D5A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186D5A" w:rsidRPr="0068096E">
        <w:rPr>
          <w:rFonts w:ascii="Times New Roman" w:eastAsiaTheme="minorEastAsia" w:hAnsi="Times New Roman" w:hint="eastAsia"/>
          <w:sz w:val="21"/>
          <w:szCs w:val="21"/>
        </w:rPr>
        <w:t xml:space="preserve">I was a non-degree student at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other graduate</w:t>
      </w:r>
    </w:p>
    <w:p w:rsidR="0068096E" w:rsidRPr="00782E10" w:rsidRDefault="00782E10" w:rsidP="00186D5A">
      <w:pPr>
        <w:tabs>
          <w:tab w:val="left" w:pos="5205"/>
        </w:tabs>
        <w:adjustRightInd w:val="0"/>
        <w:snapToGrid w:val="0"/>
        <w:spacing w:line="0" w:lineRule="atLeast"/>
        <w:ind w:firstLineChars="2600" w:firstLine="5460"/>
        <w:rPr>
          <w:rFonts w:ascii="Times New Roman" w:eastAsiaTheme="minorEastAsia" w:hAnsi="Times New Roman" w:hint="eastAsia"/>
          <w:sz w:val="21"/>
          <w:szCs w:val="21"/>
        </w:rPr>
      </w:pP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614993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953260" cy="393065"/>
                <wp:effectExtent l="7620" t="12065" r="1079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EDD" id="AutoShape 6" o:spid="_x0000_s1026" type="#_x0000_t185" style="position:absolute;left:0;text-align:left;margin-left:17.7pt;margin-top:11.15pt;width:153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jkiQIAAB8FAAAOAAAAZHJzL2Uyb0RvYy54bWysVNuO2yAQfa/Uf0C8Z20njj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CA456C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 w:hint="eastAsia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CA456C">
        <w:trPr>
          <w:cantSplit/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CA456C">
        <w:trPr>
          <w:cantSplit/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CA456C">
        <w:trPr>
          <w:cantSplit/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CA456C">
        <w:trPr>
          <w:cantSplit/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CA456C">
        <w:trPr>
          <w:cantSplit/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4110"/>
      </w:tblGrid>
      <w:tr w:rsidR="002A5387" w:rsidRPr="006F3CEE" w:rsidTr="002A5387">
        <w:trPr>
          <w:trHeight w:val="564"/>
        </w:trPr>
        <w:tc>
          <w:tcPr>
            <w:tcW w:w="4110" w:type="dxa"/>
            <w:vAlign w:val="center"/>
          </w:tcPr>
          <w:p w:rsidR="002A5387" w:rsidRPr="0008077B" w:rsidRDefault="001B1152" w:rsidP="002A5387">
            <w:pPr>
              <w:tabs>
                <w:tab w:val="left" w:pos="4253"/>
              </w:tabs>
              <w:ind w:leftChars="-28" w:left="-67" w:firstLineChars="41" w:firstLine="74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承認者（</w:t>
            </w:r>
            <w:r w:rsidR="002A5387" w:rsidRPr="0008077B">
              <w:rPr>
                <w:rFonts w:ascii="Times New Roman" w:eastAsiaTheme="minorEastAsia" w:hAnsi="Times New Roman" w:hint="eastAsia"/>
                <w:sz w:val="18"/>
                <w:szCs w:val="18"/>
              </w:rPr>
              <w:t>指導教員</w:t>
            </w:r>
            <w:r w:rsidR="002A5387">
              <w:rPr>
                <w:rFonts w:ascii="Times New Roman" w:eastAsiaTheme="minorEastAsia" w:hAnsi="Times New Roman" w:hint="eastAsia"/>
                <w:sz w:val="18"/>
                <w:szCs w:val="18"/>
              </w:rPr>
              <w:t>）</w:t>
            </w:r>
          </w:p>
          <w:p w:rsidR="002A5387" w:rsidRPr="006F3CEE" w:rsidRDefault="002A5387" w:rsidP="002A5387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Approver (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)</w:t>
            </w:r>
          </w:p>
        </w:tc>
      </w:tr>
      <w:tr w:rsidR="002A5387" w:rsidTr="002A5387">
        <w:trPr>
          <w:trHeight w:val="695"/>
        </w:trPr>
        <w:tc>
          <w:tcPr>
            <w:tcW w:w="4110" w:type="dxa"/>
          </w:tcPr>
          <w:p w:rsidR="002A5387" w:rsidRDefault="002A5387" w:rsidP="002A5387">
            <w:pPr>
              <w:tabs>
                <w:tab w:val="left" w:pos="4253"/>
              </w:tabs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A5387" w:rsidRPr="0008077B">
                    <w:rPr>
                      <w:rFonts w:ascii="ＭＳ 明朝" w:hAnsi="ＭＳ 明朝" w:hint="eastAsia"/>
                      <w:sz w:val="10"/>
                      <w:szCs w:val="21"/>
                    </w:rPr>
                    <w:t>Name</w:t>
                  </w:r>
                </w:rt>
                <w:rubyBase>
                  <w:r w:rsidR="002A5387">
                    <w:rPr>
                      <w:rFonts w:ascii="Times New Roman" w:eastAsiaTheme="minorEastAsia" w:hAnsi="Times New Roman"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CA456C">
      <w:pPr>
        <w:snapToGrid w:val="0"/>
        <w:spacing w:line="180" w:lineRule="exact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86D5A"/>
    <w:rsid w:val="00193148"/>
    <w:rsid w:val="001B1152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A5387"/>
    <w:rsid w:val="002B54DE"/>
    <w:rsid w:val="002D64B2"/>
    <w:rsid w:val="00313BF1"/>
    <w:rsid w:val="0033355E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0405"/>
    <w:rsid w:val="0047265B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14993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67786"/>
    <w:rsid w:val="007751C7"/>
    <w:rsid w:val="00782E10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75C60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A456C"/>
    <w:rsid w:val="00CF1B92"/>
    <w:rsid w:val="00CF739B"/>
    <w:rsid w:val="00D13CB3"/>
    <w:rsid w:val="00D35074"/>
    <w:rsid w:val="00D42913"/>
    <w:rsid w:val="00D4460D"/>
    <w:rsid w:val="00D45B9D"/>
    <w:rsid w:val="00D831E8"/>
    <w:rsid w:val="00DC0860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47956"/>
    <w:rsid w:val="00F71685"/>
    <w:rsid w:val="00FA7B7A"/>
    <w:rsid w:val="00FB52C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E1011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AAA9-DF4F-4772-8F23-275C1FB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541</Words>
  <Characters>1605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Yukina Tsuji</cp:lastModifiedBy>
  <cp:revision>15</cp:revision>
  <cp:lastPrinted>2016-01-28T13:51:00Z</cp:lastPrinted>
  <dcterms:created xsi:type="dcterms:W3CDTF">2018-01-04T03:07:00Z</dcterms:created>
  <dcterms:modified xsi:type="dcterms:W3CDTF">2022-11-18T13:33:00Z</dcterms:modified>
</cp:coreProperties>
</file>